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0F4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 w:rsidRPr="007812AA">
        <w:rPr>
          <w:rFonts w:ascii="Arial" w:hAnsi="Arial" w:cs="Arial"/>
          <w:b/>
          <w:bCs/>
        </w:rPr>
        <w:t xml:space="preserve">St MARY ABBOTS, Kensington  </w:t>
      </w:r>
    </w:p>
    <w:p w14:paraId="315E9C0F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595C6DD" w14:textId="77777777" w:rsidR="00CC2722" w:rsidRDefault="007812AA" w:rsidP="00CC27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PART TIME </w:t>
      </w:r>
      <w:r w:rsidR="006945E9" w:rsidRPr="009E18EF">
        <w:rPr>
          <w:rFonts w:ascii="Arial" w:hAnsi="Arial" w:cs="Arial"/>
          <w:b/>
          <w:bCs/>
          <w:sz w:val="32"/>
          <w:szCs w:val="32"/>
        </w:rPr>
        <w:t>RELIEF/</w:t>
      </w:r>
      <w:r w:rsidR="00CC2722" w:rsidRPr="007812AA">
        <w:rPr>
          <w:rFonts w:ascii="Arial" w:hAnsi="Arial" w:cs="Arial"/>
          <w:b/>
          <w:bCs/>
          <w:sz w:val="32"/>
          <w:szCs w:val="32"/>
        </w:rPr>
        <w:t>ASSISTANT</w:t>
      </w:r>
      <w:r w:rsidR="00624FF9" w:rsidRPr="007812AA">
        <w:rPr>
          <w:rFonts w:ascii="Arial" w:hAnsi="Arial" w:cs="Arial"/>
          <w:b/>
          <w:bCs/>
          <w:sz w:val="32"/>
          <w:szCs w:val="32"/>
        </w:rPr>
        <w:t xml:space="preserve"> VIRGER JOB DESCRIPTION</w:t>
      </w:r>
    </w:p>
    <w:p w14:paraId="2DFAD6D7" w14:textId="77777777" w:rsidR="007812AA" w:rsidRPr="009E18EF" w:rsidRDefault="007812AA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June 2018</w:t>
      </w:r>
    </w:p>
    <w:p w14:paraId="0B10C5AF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7C7A4E" w14:textId="77777777" w:rsidR="00CC2722" w:rsidRPr="007812AA" w:rsidRDefault="00CC2722" w:rsidP="005D19F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>Post:</w:t>
      </w:r>
      <w:r w:rsidRPr="007812AA">
        <w:rPr>
          <w:rFonts w:ascii="Arial" w:hAnsi="Arial" w:cs="Arial"/>
          <w:b/>
          <w:bCs/>
          <w:sz w:val="22"/>
          <w:szCs w:val="22"/>
        </w:rPr>
        <w:tab/>
      </w:r>
      <w:r w:rsidR="006945E9" w:rsidRPr="009E18EF">
        <w:rPr>
          <w:rFonts w:ascii="Arial" w:hAnsi="Arial" w:cs="Arial"/>
          <w:bCs/>
          <w:sz w:val="22"/>
          <w:szCs w:val="22"/>
        </w:rPr>
        <w:t>Relief/</w:t>
      </w:r>
      <w:r w:rsidRPr="007812AA">
        <w:rPr>
          <w:rFonts w:ascii="Arial" w:hAnsi="Arial" w:cs="Arial"/>
          <w:sz w:val="22"/>
          <w:szCs w:val="22"/>
        </w:rPr>
        <w:t xml:space="preserve">Assistant Virger  </w:t>
      </w:r>
    </w:p>
    <w:p w14:paraId="4B6CD0DC" w14:textId="77777777" w:rsidR="00CC2722" w:rsidRPr="007812AA" w:rsidRDefault="00CC2722" w:rsidP="005D19F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8956F8D" w14:textId="77777777" w:rsidR="004E4D66" w:rsidRPr="009E18EF" w:rsidRDefault="005D19FF" w:rsidP="005D19FF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E18EF">
        <w:rPr>
          <w:rFonts w:ascii="Arial" w:hAnsi="Arial" w:cs="Arial"/>
          <w:b/>
          <w:bCs/>
          <w:sz w:val="22"/>
          <w:szCs w:val="22"/>
        </w:rPr>
        <w:t>Overview</w:t>
      </w:r>
      <w:r w:rsidRPr="009E18EF">
        <w:rPr>
          <w:rFonts w:ascii="Arial" w:hAnsi="Arial" w:cs="Arial"/>
          <w:b/>
          <w:bCs/>
          <w:sz w:val="22"/>
          <w:szCs w:val="22"/>
        </w:rPr>
        <w:tab/>
      </w:r>
      <w:r w:rsidR="004E4D66" w:rsidRPr="009E18EF">
        <w:rPr>
          <w:rFonts w:ascii="Arial" w:hAnsi="Arial" w:cs="Arial"/>
          <w:b/>
          <w:bCs/>
          <w:sz w:val="22"/>
          <w:szCs w:val="22"/>
        </w:rPr>
        <w:t xml:space="preserve">This is essentially a practical, ‘hands-on’ role, whose function is to enable and support </w:t>
      </w:r>
      <w:r w:rsidR="004E4D66" w:rsidRPr="009E18EF">
        <w:rPr>
          <w:rFonts w:ascii="Arial" w:hAnsi="Arial" w:cs="Arial"/>
          <w:b/>
          <w:bCs/>
          <w:sz w:val="22"/>
          <w:szCs w:val="22"/>
        </w:rPr>
        <w:tab/>
      </w:r>
      <w:r w:rsidR="004E4D66" w:rsidRPr="009E18EF">
        <w:rPr>
          <w:rFonts w:ascii="Arial" w:hAnsi="Arial" w:cs="Arial"/>
          <w:b/>
          <w:bCs/>
          <w:sz w:val="22"/>
          <w:szCs w:val="22"/>
        </w:rPr>
        <w:tab/>
        <w:t>the ministry and worship of St Mary Abbots</w:t>
      </w:r>
    </w:p>
    <w:p w14:paraId="07E52FB8" w14:textId="77777777" w:rsidR="004E4D66" w:rsidRPr="009E18EF" w:rsidRDefault="004E4D66" w:rsidP="005D19FF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E6461DC" w14:textId="77777777" w:rsidR="005D19FF" w:rsidRPr="009E18EF" w:rsidRDefault="005D19FF" w:rsidP="005D19FF">
      <w:pPr>
        <w:widowControl w:val="0"/>
        <w:tabs>
          <w:tab w:val="left" w:pos="709"/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E18EF">
        <w:rPr>
          <w:rFonts w:ascii="Arial" w:hAnsi="Arial" w:cs="Arial"/>
          <w:sz w:val="22"/>
          <w:szCs w:val="22"/>
        </w:rPr>
        <w:t xml:space="preserve">The Relief/Assistant </w:t>
      </w:r>
      <w:proofErr w:type="spellStart"/>
      <w:r w:rsidRPr="009E18EF">
        <w:rPr>
          <w:rFonts w:ascii="Arial" w:hAnsi="Arial" w:cs="Arial"/>
          <w:sz w:val="22"/>
          <w:szCs w:val="22"/>
        </w:rPr>
        <w:t>Virger’s</w:t>
      </w:r>
      <w:proofErr w:type="spellEnd"/>
      <w:r w:rsidRPr="009E18EF">
        <w:rPr>
          <w:rFonts w:ascii="Arial" w:hAnsi="Arial" w:cs="Arial"/>
          <w:sz w:val="22"/>
          <w:szCs w:val="22"/>
        </w:rPr>
        <w:t xml:space="preserve"> role has several elements:</w:t>
      </w:r>
    </w:p>
    <w:p w14:paraId="6C0B21B7" w14:textId="77777777" w:rsidR="005D19FF" w:rsidRPr="009E18EF" w:rsidRDefault="005D19FF" w:rsidP="005D19FF">
      <w:pPr>
        <w:widowControl w:val="0"/>
        <w:tabs>
          <w:tab w:val="left" w:pos="1800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195FCC" w14:textId="77777777" w:rsidR="005D19FF" w:rsidRPr="009E18EF" w:rsidRDefault="005D19FF" w:rsidP="009E18EF">
      <w:pPr>
        <w:widowControl w:val="0"/>
        <w:tabs>
          <w:tab w:val="left" w:pos="1800"/>
          <w:tab w:val="left" w:pos="1843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 w:rsidRPr="009E18EF">
        <w:rPr>
          <w:rFonts w:ascii="Arial" w:hAnsi="Arial" w:cs="Arial"/>
          <w:sz w:val="22"/>
          <w:szCs w:val="22"/>
        </w:rPr>
        <w:t>a</w:t>
      </w:r>
      <w:r w:rsidRPr="009E18EF">
        <w:rPr>
          <w:rFonts w:ascii="Arial" w:hAnsi="Arial" w:cs="Arial"/>
          <w:sz w:val="22"/>
          <w:szCs w:val="22"/>
        </w:rPr>
        <w:tab/>
        <w:t>Primarily, to take over</w:t>
      </w:r>
      <w:r w:rsidR="00406BC7" w:rsidRPr="009E18EF">
        <w:rPr>
          <w:rFonts w:ascii="Arial" w:hAnsi="Arial" w:cs="Arial"/>
          <w:sz w:val="22"/>
          <w:szCs w:val="22"/>
        </w:rPr>
        <w:t xml:space="preserve"> the</w:t>
      </w:r>
      <w:r w:rsidRPr="009E18EF">
        <w:rPr>
          <w:rFonts w:ascii="Arial" w:hAnsi="Arial" w:cs="Arial"/>
          <w:sz w:val="22"/>
          <w:szCs w:val="22"/>
        </w:rPr>
        <w:t xml:space="preserve"> Head </w:t>
      </w:r>
      <w:proofErr w:type="spellStart"/>
      <w:r w:rsidRPr="009E18EF">
        <w:rPr>
          <w:rFonts w:ascii="Arial" w:hAnsi="Arial" w:cs="Arial"/>
          <w:sz w:val="22"/>
          <w:szCs w:val="22"/>
        </w:rPr>
        <w:t>Virger’s</w:t>
      </w:r>
      <w:proofErr w:type="spellEnd"/>
      <w:r w:rsidRPr="009E18EF">
        <w:rPr>
          <w:rFonts w:ascii="Arial" w:hAnsi="Arial" w:cs="Arial"/>
          <w:sz w:val="22"/>
          <w:szCs w:val="22"/>
        </w:rPr>
        <w:t xml:space="preserve"> role and general responsibilities when the Head Virger is absent – in particular, on the two weekdays a week throughout the year when the Head Virger is off duty.</w:t>
      </w:r>
    </w:p>
    <w:p w14:paraId="227CC165" w14:textId="77777777" w:rsidR="005D19FF" w:rsidRPr="009E18EF" w:rsidRDefault="005D19FF" w:rsidP="005D19FF">
      <w:pPr>
        <w:widowControl w:val="0"/>
        <w:tabs>
          <w:tab w:val="left" w:pos="1800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140095" w14:textId="77777777" w:rsidR="005D19FF" w:rsidRPr="009E18EF" w:rsidRDefault="005D19FF" w:rsidP="005D19FF">
      <w:pPr>
        <w:widowControl w:val="0"/>
        <w:tabs>
          <w:tab w:val="left" w:pos="1800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E18EF">
        <w:rPr>
          <w:rFonts w:ascii="Arial" w:hAnsi="Arial" w:cs="Arial"/>
          <w:sz w:val="22"/>
          <w:szCs w:val="22"/>
        </w:rPr>
        <w:t>b</w:t>
      </w:r>
      <w:proofErr w:type="gramEnd"/>
      <w:r w:rsidRPr="009E18EF">
        <w:rPr>
          <w:rFonts w:ascii="Arial" w:hAnsi="Arial" w:cs="Arial"/>
          <w:sz w:val="22"/>
          <w:szCs w:val="22"/>
        </w:rPr>
        <w:tab/>
        <w:t>To work together with the Head Virger on most Sundays, and</w:t>
      </w:r>
      <w:r w:rsidR="00607E89" w:rsidRPr="009E18EF">
        <w:rPr>
          <w:rFonts w:ascii="Arial" w:hAnsi="Arial" w:cs="Arial"/>
          <w:sz w:val="22"/>
          <w:szCs w:val="22"/>
        </w:rPr>
        <w:t xml:space="preserve"> (</w:t>
      </w:r>
      <w:r w:rsidRPr="009E18EF">
        <w:rPr>
          <w:rFonts w:ascii="Arial" w:hAnsi="Arial" w:cs="Arial"/>
          <w:sz w:val="22"/>
          <w:szCs w:val="22"/>
        </w:rPr>
        <w:t>by prior negotiation</w:t>
      </w:r>
      <w:r w:rsidR="00607E89" w:rsidRPr="009E18EF">
        <w:rPr>
          <w:rFonts w:ascii="Arial" w:hAnsi="Arial" w:cs="Arial"/>
          <w:sz w:val="22"/>
          <w:szCs w:val="22"/>
        </w:rPr>
        <w:t>)</w:t>
      </w:r>
      <w:r w:rsidRPr="009E18EF">
        <w:rPr>
          <w:rFonts w:ascii="Arial" w:hAnsi="Arial" w:cs="Arial"/>
          <w:sz w:val="22"/>
          <w:szCs w:val="22"/>
        </w:rPr>
        <w:t xml:space="preserve"> for other </w:t>
      </w:r>
      <w:r w:rsidRPr="009E18EF">
        <w:rPr>
          <w:rFonts w:ascii="Arial" w:hAnsi="Arial" w:cs="Arial"/>
          <w:sz w:val="22"/>
          <w:szCs w:val="22"/>
        </w:rPr>
        <w:tab/>
        <w:t xml:space="preserve">services and occasions when two </w:t>
      </w:r>
      <w:proofErr w:type="spellStart"/>
      <w:r w:rsidRPr="009E18EF">
        <w:rPr>
          <w:rFonts w:ascii="Arial" w:hAnsi="Arial" w:cs="Arial"/>
          <w:sz w:val="22"/>
          <w:szCs w:val="22"/>
        </w:rPr>
        <w:t>virgers</w:t>
      </w:r>
      <w:proofErr w:type="spellEnd"/>
      <w:r w:rsidRPr="009E18EF">
        <w:rPr>
          <w:rFonts w:ascii="Arial" w:hAnsi="Arial" w:cs="Arial"/>
          <w:sz w:val="22"/>
          <w:szCs w:val="22"/>
        </w:rPr>
        <w:t xml:space="preserve"> are needed – especially throughout December and </w:t>
      </w:r>
      <w:r w:rsidRPr="009E18EF">
        <w:rPr>
          <w:rFonts w:ascii="Arial" w:hAnsi="Arial" w:cs="Arial"/>
          <w:sz w:val="22"/>
          <w:szCs w:val="22"/>
        </w:rPr>
        <w:tab/>
        <w:t>during Holy Week</w:t>
      </w:r>
    </w:p>
    <w:p w14:paraId="45672A26" w14:textId="77777777" w:rsidR="005D19FF" w:rsidRPr="009E18EF" w:rsidRDefault="005D19FF" w:rsidP="005D19FF">
      <w:pPr>
        <w:widowControl w:val="0"/>
        <w:tabs>
          <w:tab w:val="left" w:pos="1800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18EF">
        <w:rPr>
          <w:rFonts w:ascii="Arial" w:hAnsi="Arial" w:cs="Arial"/>
          <w:sz w:val="22"/>
          <w:szCs w:val="22"/>
        </w:rPr>
        <w:t xml:space="preserve"> </w:t>
      </w:r>
    </w:p>
    <w:p w14:paraId="21C8BB5D" w14:textId="77777777" w:rsidR="005D19FF" w:rsidRPr="009E18EF" w:rsidRDefault="005D19FF" w:rsidP="005D19FF">
      <w:pPr>
        <w:widowControl w:val="0"/>
        <w:tabs>
          <w:tab w:val="left" w:pos="1800"/>
          <w:tab w:val="left" w:pos="184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9E18EF">
        <w:rPr>
          <w:rFonts w:ascii="Arial" w:hAnsi="Arial" w:cs="Arial"/>
          <w:sz w:val="22"/>
          <w:szCs w:val="22"/>
        </w:rPr>
        <w:t>c</w:t>
      </w:r>
      <w:proofErr w:type="gramEnd"/>
      <w:r w:rsidRPr="009E18EF">
        <w:rPr>
          <w:rFonts w:ascii="Arial" w:hAnsi="Arial" w:cs="Arial"/>
          <w:sz w:val="22"/>
          <w:szCs w:val="22"/>
        </w:rPr>
        <w:tab/>
        <w:t xml:space="preserve">To take responsibility for the </w:t>
      </w:r>
      <w:proofErr w:type="spellStart"/>
      <w:r w:rsidRPr="009E18EF">
        <w:rPr>
          <w:rFonts w:ascii="Arial" w:hAnsi="Arial" w:cs="Arial"/>
          <w:sz w:val="22"/>
          <w:szCs w:val="22"/>
        </w:rPr>
        <w:t>Virger’s</w:t>
      </w:r>
      <w:proofErr w:type="spellEnd"/>
      <w:r w:rsidRPr="009E18EF">
        <w:rPr>
          <w:rFonts w:ascii="Arial" w:hAnsi="Arial" w:cs="Arial"/>
          <w:sz w:val="22"/>
          <w:szCs w:val="22"/>
        </w:rPr>
        <w:t xml:space="preserve"> work when the Head Virger takes his/her annual leave, or </w:t>
      </w:r>
      <w:r w:rsidRPr="009E18EF">
        <w:rPr>
          <w:rFonts w:ascii="Arial" w:hAnsi="Arial" w:cs="Arial"/>
          <w:sz w:val="22"/>
          <w:szCs w:val="22"/>
        </w:rPr>
        <w:tab/>
        <w:t>for other reasons is absent;</w:t>
      </w:r>
    </w:p>
    <w:p w14:paraId="2CC8A42C" w14:textId="77777777" w:rsidR="005D19FF" w:rsidRPr="007812AA" w:rsidRDefault="005D19FF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84EE71B" w14:textId="77777777" w:rsidR="00CC2722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>Based:</w:t>
      </w:r>
      <w:r w:rsidRPr="007812AA">
        <w:rPr>
          <w:rFonts w:ascii="Arial" w:hAnsi="Arial" w:cs="Arial"/>
          <w:b/>
          <w:bCs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>St Mary Abbots Church, Kensington</w:t>
      </w:r>
    </w:p>
    <w:p w14:paraId="7604B658" w14:textId="77777777" w:rsidR="00CC2722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D44F5F" w14:textId="77777777" w:rsidR="005D19FF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>Contract:</w:t>
      </w:r>
      <w:r w:rsidRPr="007812AA">
        <w:rPr>
          <w:rFonts w:ascii="Arial" w:hAnsi="Arial" w:cs="Arial"/>
          <w:sz w:val="22"/>
          <w:szCs w:val="22"/>
        </w:rPr>
        <w:tab/>
      </w:r>
      <w:r w:rsidR="00B41B16" w:rsidRPr="007812AA">
        <w:rPr>
          <w:rFonts w:ascii="Arial" w:hAnsi="Arial" w:cs="Arial"/>
          <w:sz w:val="22"/>
          <w:szCs w:val="22"/>
        </w:rPr>
        <w:t xml:space="preserve">Permanent, to be reviewed annually </w:t>
      </w:r>
      <w:r w:rsidRPr="007812AA">
        <w:rPr>
          <w:rFonts w:ascii="Arial" w:hAnsi="Arial" w:cs="Arial"/>
          <w:sz w:val="22"/>
          <w:szCs w:val="22"/>
        </w:rPr>
        <w:t xml:space="preserve">and subject to a </w:t>
      </w:r>
      <w:r w:rsidR="00B41B16" w:rsidRPr="007812AA">
        <w:rPr>
          <w:rFonts w:ascii="Arial" w:hAnsi="Arial" w:cs="Arial"/>
          <w:sz w:val="22"/>
          <w:szCs w:val="22"/>
        </w:rPr>
        <w:t>three</w:t>
      </w:r>
      <w:r w:rsidRPr="007812AA">
        <w:rPr>
          <w:rFonts w:ascii="Arial" w:hAnsi="Arial" w:cs="Arial"/>
          <w:sz w:val="22"/>
          <w:szCs w:val="22"/>
        </w:rPr>
        <w:t xml:space="preserve"> month probationary period</w:t>
      </w:r>
    </w:p>
    <w:p w14:paraId="44F5BDA9" w14:textId="77777777" w:rsidR="005D19FF" w:rsidRPr="007812AA" w:rsidRDefault="005D19FF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279E78B" w14:textId="77777777" w:rsidR="00EB554D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>Hours:</w:t>
      </w:r>
      <w:r w:rsidRPr="007812AA">
        <w:rPr>
          <w:rFonts w:ascii="Arial" w:hAnsi="Arial" w:cs="Arial"/>
          <w:b/>
          <w:bCs/>
          <w:sz w:val="22"/>
          <w:szCs w:val="22"/>
        </w:rPr>
        <w:tab/>
      </w:r>
      <w:r w:rsidR="00EB554D" w:rsidRPr="007812AA">
        <w:rPr>
          <w:rFonts w:ascii="Arial" w:hAnsi="Arial" w:cs="Arial"/>
          <w:b/>
          <w:bCs/>
          <w:sz w:val="22"/>
          <w:szCs w:val="22"/>
        </w:rPr>
        <w:t xml:space="preserve">A total of </w:t>
      </w:r>
      <w:r w:rsidR="007812AA">
        <w:rPr>
          <w:rFonts w:ascii="Arial" w:hAnsi="Arial" w:cs="Arial"/>
          <w:b/>
          <w:bCs/>
          <w:sz w:val="22"/>
          <w:szCs w:val="22"/>
        </w:rPr>
        <w:t xml:space="preserve">1,443 working hours + 167 </w:t>
      </w:r>
      <w:r w:rsidR="00EB554D" w:rsidRPr="007812AA">
        <w:rPr>
          <w:rFonts w:ascii="Arial" w:hAnsi="Arial" w:cs="Arial"/>
          <w:b/>
          <w:bCs/>
          <w:sz w:val="22"/>
          <w:szCs w:val="22"/>
        </w:rPr>
        <w:t>hours</w:t>
      </w:r>
      <w:r w:rsidR="007812AA">
        <w:rPr>
          <w:rFonts w:ascii="Arial" w:hAnsi="Arial" w:cs="Arial"/>
          <w:b/>
          <w:bCs/>
          <w:sz w:val="22"/>
          <w:szCs w:val="22"/>
        </w:rPr>
        <w:t xml:space="preserve"> leave </w:t>
      </w:r>
      <w:r w:rsidR="00EB554D" w:rsidRPr="007812AA">
        <w:rPr>
          <w:rFonts w:ascii="Arial" w:hAnsi="Arial" w:cs="Arial"/>
          <w:b/>
          <w:bCs/>
          <w:sz w:val="22"/>
          <w:szCs w:val="22"/>
        </w:rPr>
        <w:t xml:space="preserve">in the year January – </w:t>
      </w:r>
      <w:r w:rsidR="000274D5" w:rsidRPr="007812AA">
        <w:rPr>
          <w:rFonts w:ascii="Arial" w:hAnsi="Arial" w:cs="Arial"/>
          <w:b/>
          <w:bCs/>
          <w:sz w:val="22"/>
          <w:szCs w:val="22"/>
        </w:rPr>
        <w:t>December</w:t>
      </w:r>
    </w:p>
    <w:p w14:paraId="39B48F98" w14:textId="77777777" w:rsidR="006945E9" w:rsidRPr="009E18EF" w:rsidRDefault="00EB554D" w:rsidP="007B59A0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ab/>
      </w:r>
    </w:p>
    <w:p w14:paraId="5EF59ABA" w14:textId="77777777" w:rsidR="00B41B16" w:rsidRPr="007812AA" w:rsidRDefault="006945E9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ab/>
      </w:r>
      <w:r w:rsidR="00B41B16" w:rsidRPr="007812AA">
        <w:rPr>
          <w:rFonts w:ascii="Arial" w:hAnsi="Arial" w:cs="Arial"/>
          <w:b/>
          <w:bCs/>
          <w:sz w:val="22"/>
          <w:szCs w:val="22"/>
        </w:rPr>
        <w:t>S</w:t>
      </w:r>
      <w:r w:rsidR="00B41B16" w:rsidRPr="007812AA">
        <w:rPr>
          <w:rFonts w:ascii="Arial" w:hAnsi="Arial" w:cs="Arial"/>
          <w:b/>
          <w:sz w:val="22"/>
          <w:szCs w:val="22"/>
        </w:rPr>
        <w:t xml:space="preserve">tandard weekly engagement:   </w:t>
      </w:r>
    </w:p>
    <w:p w14:paraId="0F3DA99D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4BA0AFEB" w14:textId="77777777" w:rsidR="00B41B16" w:rsidRPr="009E18EF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  <w:t xml:space="preserve">Sunday mornings, 1 Sunday evening </w:t>
      </w:r>
      <w:r w:rsidR="005E358A" w:rsidRPr="007812AA">
        <w:rPr>
          <w:rFonts w:ascii="Arial" w:hAnsi="Arial" w:cs="Arial"/>
          <w:sz w:val="22"/>
          <w:szCs w:val="22"/>
        </w:rPr>
        <w:t xml:space="preserve">periodically, </w:t>
      </w:r>
      <w:r w:rsidRPr="007812AA">
        <w:rPr>
          <w:rFonts w:ascii="Arial" w:hAnsi="Arial" w:cs="Arial"/>
          <w:sz w:val="22"/>
          <w:szCs w:val="22"/>
        </w:rPr>
        <w:t xml:space="preserve">2 full weekdays </w:t>
      </w:r>
      <w:r w:rsidR="005E358A" w:rsidRPr="007812AA">
        <w:rPr>
          <w:rFonts w:ascii="Arial" w:hAnsi="Arial" w:cs="Arial"/>
          <w:sz w:val="22"/>
          <w:szCs w:val="22"/>
        </w:rPr>
        <w:t>and</w:t>
      </w:r>
      <w:r w:rsidRPr="007812AA">
        <w:rPr>
          <w:rFonts w:ascii="Arial" w:hAnsi="Arial" w:cs="Arial"/>
          <w:sz w:val="22"/>
          <w:szCs w:val="22"/>
        </w:rPr>
        <w:t xml:space="preserve"> </w:t>
      </w:r>
      <w:r w:rsidR="005E358A" w:rsidRPr="009E18EF">
        <w:rPr>
          <w:rFonts w:ascii="Arial" w:hAnsi="Arial" w:cs="Arial"/>
          <w:sz w:val="22"/>
          <w:szCs w:val="22"/>
        </w:rPr>
        <w:t>4 f</w:t>
      </w:r>
      <w:r w:rsidR="007812AA">
        <w:rPr>
          <w:rFonts w:ascii="Arial" w:hAnsi="Arial" w:cs="Arial"/>
          <w:sz w:val="22"/>
          <w:szCs w:val="22"/>
        </w:rPr>
        <w:t xml:space="preserve">urther </w:t>
      </w:r>
      <w:r w:rsidR="005E358A" w:rsidRPr="009E18EF">
        <w:rPr>
          <w:rFonts w:ascii="Arial" w:hAnsi="Arial" w:cs="Arial"/>
          <w:sz w:val="22"/>
          <w:szCs w:val="22"/>
        </w:rPr>
        <w:t>hours</w:t>
      </w:r>
      <w:r w:rsidR="00DF18E8" w:rsidRPr="009E18EF">
        <w:rPr>
          <w:rFonts w:ascii="Arial" w:hAnsi="Arial" w:cs="Arial"/>
          <w:sz w:val="22"/>
          <w:szCs w:val="22"/>
        </w:rPr>
        <w:t xml:space="preserve"> </w:t>
      </w:r>
      <w:r w:rsidR="005E358A" w:rsidRPr="009E18EF">
        <w:rPr>
          <w:rFonts w:ascii="Arial" w:hAnsi="Arial" w:cs="Arial"/>
          <w:sz w:val="22"/>
          <w:szCs w:val="22"/>
        </w:rPr>
        <w:t>every two weeks, the timing of which to be negotiated week by week</w:t>
      </w:r>
    </w:p>
    <w:p w14:paraId="6E89B9F0" w14:textId="77777777" w:rsidR="00B41B16" w:rsidRPr="009E18EF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AF17C9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i/>
          <w:sz w:val="8"/>
          <w:szCs w:val="8"/>
        </w:rPr>
      </w:pPr>
      <w:r w:rsidRPr="007812AA">
        <w:rPr>
          <w:rFonts w:ascii="Arial" w:hAnsi="Arial" w:cs="Arial"/>
          <w:i/>
          <w:sz w:val="22"/>
          <w:szCs w:val="22"/>
        </w:rPr>
        <w:tab/>
      </w:r>
      <w:r w:rsidRPr="007812AA">
        <w:rPr>
          <w:rFonts w:ascii="Arial" w:hAnsi="Arial" w:cs="Arial"/>
          <w:b/>
          <w:i/>
          <w:sz w:val="22"/>
          <w:szCs w:val="22"/>
        </w:rPr>
        <w:t xml:space="preserve">Standard </w:t>
      </w:r>
      <w:proofErr w:type="gramStart"/>
      <w:r w:rsidRPr="007812AA">
        <w:rPr>
          <w:rFonts w:ascii="Arial" w:hAnsi="Arial" w:cs="Arial"/>
          <w:b/>
          <w:i/>
          <w:sz w:val="22"/>
          <w:szCs w:val="22"/>
        </w:rPr>
        <w:t>Working</w:t>
      </w:r>
      <w:proofErr w:type="gramEnd"/>
      <w:r w:rsidRPr="007812AA">
        <w:rPr>
          <w:rFonts w:ascii="Arial" w:hAnsi="Arial" w:cs="Arial"/>
          <w:b/>
          <w:i/>
          <w:sz w:val="22"/>
          <w:szCs w:val="22"/>
        </w:rPr>
        <w:t xml:space="preserve"> hours</w:t>
      </w:r>
      <w:r w:rsidRPr="007812AA">
        <w:rPr>
          <w:rFonts w:ascii="Arial" w:hAnsi="Arial" w:cs="Arial"/>
          <w:i/>
          <w:sz w:val="22"/>
          <w:szCs w:val="22"/>
        </w:rPr>
        <w:t xml:space="preserve"> will</w:t>
      </w:r>
      <w:r w:rsidR="005F67CB" w:rsidRPr="007812AA">
        <w:rPr>
          <w:rFonts w:ascii="Arial" w:hAnsi="Arial" w:cs="Arial"/>
          <w:i/>
          <w:sz w:val="22"/>
          <w:szCs w:val="22"/>
        </w:rPr>
        <w:t xml:space="preserve"> on average </w:t>
      </w:r>
      <w:r w:rsidRPr="007812AA">
        <w:rPr>
          <w:rFonts w:ascii="Arial" w:hAnsi="Arial" w:cs="Arial"/>
          <w:i/>
          <w:sz w:val="22"/>
          <w:szCs w:val="22"/>
        </w:rPr>
        <w:t xml:space="preserve">be </w:t>
      </w:r>
      <w:r w:rsidR="00171D6F" w:rsidRPr="009E18EF">
        <w:rPr>
          <w:rFonts w:ascii="Arial" w:hAnsi="Arial" w:cs="Arial"/>
          <w:i/>
          <w:sz w:val="22"/>
          <w:szCs w:val="22"/>
        </w:rPr>
        <w:t>21.5</w:t>
      </w:r>
      <w:r w:rsidR="005F67CB" w:rsidRPr="007812AA">
        <w:rPr>
          <w:rFonts w:ascii="Arial" w:hAnsi="Arial" w:cs="Arial"/>
          <w:i/>
          <w:sz w:val="22"/>
          <w:szCs w:val="22"/>
        </w:rPr>
        <w:t xml:space="preserve"> hours per week</w:t>
      </w:r>
      <w:r w:rsidR="007812AA">
        <w:rPr>
          <w:rFonts w:ascii="Arial" w:hAnsi="Arial" w:cs="Arial"/>
          <w:i/>
          <w:sz w:val="22"/>
          <w:szCs w:val="22"/>
        </w:rPr>
        <w:t>, typically spread:</w:t>
      </w:r>
    </w:p>
    <w:p w14:paraId="3C304D91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7812AA">
        <w:rPr>
          <w:rFonts w:ascii="Arial" w:hAnsi="Arial" w:cs="Arial"/>
          <w:i/>
          <w:sz w:val="22"/>
          <w:szCs w:val="22"/>
        </w:rPr>
        <w:tab/>
        <w:t xml:space="preserve">Sunday – </w:t>
      </w:r>
      <w:r w:rsidRPr="007812AA">
        <w:rPr>
          <w:rFonts w:ascii="Arial" w:hAnsi="Arial" w:cs="Arial"/>
          <w:b/>
          <w:bCs/>
          <w:i/>
          <w:sz w:val="22"/>
          <w:szCs w:val="22"/>
        </w:rPr>
        <w:t>8.00</w:t>
      </w:r>
      <w:r w:rsidRPr="007812AA">
        <w:rPr>
          <w:rFonts w:ascii="Arial" w:hAnsi="Arial" w:cs="Arial"/>
          <w:i/>
          <w:sz w:val="22"/>
          <w:szCs w:val="22"/>
        </w:rPr>
        <w:t>am-</w:t>
      </w:r>
      <w:r w:rsidRPr="007812AA">
        <w:rPr>
          <w:rFonts w:ascii="Arial" w:hAnsi="Arial" w:cs="Arial"/>
          <w:b/>
          <w:bCs/>
          <w:i/>
          <w:sz w:val="22"/>
          <w:szCs w:val="22"/>
        </w:rPr>
        <w:t>1.00</w:t>
      </w:r>
      <w:r w:rsidRPr="007812AA">
        <w:rPr>
          <w:rFonts w:ascii="Arial" w:hAnsi="Arial" w:cs="Arial"/>
          <w:i/>
          <w:sz w:val="22"/>
          <w:szCs w:val="22"/>
        </w:rPr>
        <w:t xml:space="preserve">pm (of which, </w:t>
      </w:r>
      <w:r w:rsidRPr="007812AA">
        <w:rPr>
          <w:rFonts w:ascii="Arial" w:hAnsi="Arial" w:cs="Arial"/>
          <w:b/>
          <w:bCs/>
          <w:i/>
          <w:sz w:val="22"/>
          <w:szCs w:val="22"/>
        </w:rPr>
        <w:t>2.75 hours</w:t>
      </w:r>
      <w:r w:rsidRPr="007812AA">
        <w:rPr>
          <w:rFonts w:ascii="Arial" w:hAnsi="Arial" w:cs="Arial"/>
          <w:i/>
          <w:sz w:val="22"/>
          <w:szCs w:val="22"/>
        </w:rPr>
        <w:t xml:space="preserve"> transferred to evening once a month) </w:t>
      </w:r>
    </w:p>
    <w:p w14:paraId="241C7B76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7812AA">
        <w:rPr>
          <w:rFonts w:ascii="Arial" w:hAnsi="Arial" w:cs="Arial"/>
          <w:i/>
          <w:sz w:val="22"/>
          <w:szCs w:val="22"/>
        </w:rPr>
        <w:tab/>
        <w:t xml:space="preserve">Monday – </w:t>
      </w:r>
      <w:r w:rsidRPr="007812AA">
        <w:rPr>
          <w:rFonts w:ascii="Arial" w:hAnsi="Arial" w:cs="Arial"/>
          <w:b/>
          <w:bCs/>
          <w:i/>
          <w:sz w:val="22"/>
          <w:szCs w:val="22"/>
        </w:rPr>
        <w:t>7.30</w:t>
      </w:r>
      <w:r w:rsidRPr="007812AA">
        <w:rPr>
          <w:rFonts w:ascii="Arial" w:hAnsi="Arial" w:cs="Arial"/>
          <w:i/>
          <w:sz w:val="22"/>
          <w:szCs w:val="22"/>
        </w:rPr>
        <w:t>am-</w:t>
      </w:r>
      <w:r w:rsidRPr="007812AA">
        <w:rPr>
          <w:rFonts w:ascii="Arial" w:hAnsi="Arial" w:cs="Arial"/>
          <w:b/>
          <w:bCs/>
          <w:i/>
          <w:sz w:val="22"/>
          <w:szCs w:val="22"/>
        </w:rPr>
        <w:t>2.</w:t>
      </w:r>
      <w:r w:rsidR="00220A43" w:rsidRPr="007812AA">
        <w:rPr>
          <w:rFonts w:ascii="Arial" w:hAnsi="Arial" w:cs="Arial"/>
          <w:b/>
          <w:bCs/>
          <w:i/>
          <w:sz w:val="22"/>
          <w:szCs w:val="22"/>
        </w:rPr>
        <w:t>15</w:t>
      </w:r>
      <w:r w:rsidRPr="007812AA">
        <w:rPr>
          <w:rFonts w:ascii="Arial" w:hAnsi="Arial" w:cs="Arial"/>
          <w:i/>
          <w:sz w:val="22"/>
          <w:szCs w:val="22"/>
        </w:rPr>
        <w:t xml:space="preserve">pm and </w:t>
      </w:r>
      <w:r w:rsidRPr="007812AA">
        <w:rPr>
          <w:rFonts w:ascii="Arial" w:hAnsi="Arial" w:cs="Arial"/>
          <w:b/>
          <w:bCs/>
          <w:i/>
          <w:sz w:val="22"/>
          <w:szCs w:val="22"/>
        </w:rPr>
        <w:t>5.00</w:t>
      </w:r>
      <w:r w:rsidRPr="007812AA">
        <w:rPr>
          <w:rFonts w:ascii="Arial" w:hAnsi="Arial" w:cs="Arial"/>
          <w:i/>
          <w:sz w:val="22"/>
          <w:szCs w:val="22"/>
        </w:rPr>
        <w:t>-</w:t>
      </w:r>
      <w:r w:rsidRPr="007812AA">
        <w:rPr>
          <w:rFonts w:ascii="Arial" w:hAnsi="Arial" w:cs="Arial"/>
          <w:b/>
          <w:bCs/>
          <w:i/>
          <w:sz w:val="22"/>
          <w:szCs w:val="22"/>
        </w:rPr>
        <w:t>6.15</w:t>
      </w:r>
      <w:r w:rsidRPr="007812AA">
        <w:rPr>
          <w:rFonts w:ascii="Arial" w:hAnsi="Arial" w:cs="Arial"/>
          <w:i/>
          <w:sz w:val="22"/>
          <w:szCs w:val="22"/>
        </w:rPr>
        <w:t>pm</w:t>
      </w:r>
    </w:p>
    <w:p w14:paraId="73B911CA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7812AA">
        <w:rPr>
          <w:rFonts w:ascii="Arial" w:hAnsi="Arial" w:cs="Arial"/>
          <w:i/>
          <w:sz w:val="22"/>
          <w:szCs w:val="22"/>
        </w:rPr>
        <w:tab/>
        <w:t xml:space="preserve">Tuesday – </w:t>
      </w:r>
      <w:r w:rsidRPr="007812AA">
        <w:rPr>
          <w:rFonts w:ascii="Arial" w:hAnsi="Arial" w:cs="Arial"/>
          <w:b/>
          <w:bCs/>
          <w:i/>
          <w:sz w:val="22"/>
          <w:szCs w:val="22"/>
        </w:rPr>
        <w:t>7.30</w:t>
      </w:r>
      <w:r w:rsidRPr="007812AA">
        <w:rPr>
          <w:rFonts w:ascii="Arial" w:hAnsi="Arial" w:cs="Arial"/>
          <w:i/>
          <w:sz w:val="22"/>
          <w:szCs w:val="22"/>
        </w:rPr>
        <w:t xml:space="preserve">am – </w:t>
      </w:r>
      <w:r w:rsidRPr="007812AA">
        <w:rPr>
          <w:rFonts w:ascii="Arial" w:hAnsi="Arial" w:cs="Arial"/>
          <w:b/>
          <w:bCs/>
          <w:i/>
          <w:sz w:val="22"/>
          <w:szCs w:val="22"/>
        </w:rPr>
        <w:t>1</w:t>
      </w:r>
      <w:r w:rsidR="00220A43" w:rsidRPr="007812AA">
        <w:rPr>
          <w:rFonts w:ascii="Arial" w:hAnsi="Arial" w:cs="Arial"/>
          <w:b/>
          <w:bCs/>
          <w:i/>
          <w:sz w:val="22"/>
          <w:szCs w:val="22"/>
        </w:rPr>
        <w:t>2.45</w:t>
      </w:r>
      <w:r w:rsidRPr="007812AA">
        <w:rPr>
          <w:rFonts w:ascii="Arial" w:hAnsi="Arial" w:cs="Arial"/>
          <w:i/>
          <w:sz w:val="22"/>
          <w:szCs w:val="22"/>
        </w:rPr>
        <w:t xml:space="preserve"> and </w:t>
      </w:r>
      <w:r w:rsidRPr="007812AA">
        <w:rPr>
          <w:rFonts w:ascii="Arial" w:hAnsi="Arial" w:cs="Arial"/>
          <w:b/>
          <w:bCs/>
          <w:i/>
          <w:sz w:val="22"/>
          <w:szCs w:val="22"/>
        </w:rPr>
        <w:t>5.00-6.15</w:t>
      </w:r>
      <w:r w:rsidRPr="007812AA">
        <w:rPr>
          <w:rFonts w:ascii="Arial" w:hAnsi="Arial" w:cs="Arial"/>
          <w:i/>
          <w:sz w:val="22"/>
          <w:szCs w:val="22"/>
        </w:rPr>
        <w:t>pm</w:t>
      </w:r>
    </w:p>
    <w:p w14:paraId="1DEC6DDE" w14:textId="77777777" w:rsidR="00B41B16" w:rsidRPr="007812AA" w:rsidRDefault="00ED23F4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</w:r>
      <w:r w:rsidR="007812AA">
        <w:rPr>
          <w:rFonts w:ascii="Arial" w:hAnsi="Arial" w:cs="Arial"/>
          <w:i/>
          <w:sz w:val="22"/>
          <w:szCs w:val="22"/>
        </w:rPr>
        <w:t xml:space="preserve">And a </w:t>
      </w:r>
      <w:r w:rsidR="007812AA" w:rsidRPr="007812AA">
        <w:rPr>
          <w:rFonts w:ascii="Arial" w:hAnsi="Arial" w:cs="Arial"/>
          <w:i/>
          <w:sz w:val="22"/>
          <w:szCs w:val="22"/>
        </w:rPr>
        <w:t>further</w:t>
      </w:r>
      <w:r w:rsidR="007812AA">
        <w:rPr>
          <w:rFonts w:ascii="Arial" w:hAnsi="Arial" w:cs="Arial"/>
          <w:i/>
          <w:sz w:val="22"/>
          <w:szCs w:val="22"/>
        </w:rPr>
        <w:t xml:space="preserve"> </w:t>
      </w:r>
      <w:r w:rsidR="007812AA">
        <w:rPr>
          <w:rFonts w:ascii="Arial" w:hAnsi="Arial" w:cs="Arial"/>
          <w:b/>
          <w:i/>
          <w:sz w:val="22"/>
          <w:szCs w:val="22"/>
        </w:rPr>
        <w:t>four hours</w:t>
      </w:r>
      <w:r w:rsidRPr="007812AA">
        <w:rPr>
          <w:rFonts w:ascii="Arial" w:hAnsi="Arial" w:cs="Arial"/>
          <w:i/>
          <w:sz w:val="22"/>
          <w:szCs w:val="22"/>
        </w:rPr>
        <w:t xml:space="preserve"> </w:t>
      </w:r>
      <w:r w:rsidR="007812AA">
        <w:rPr>
          <w:rFonts w:ascii="Arial" w:hAnsi="Arial" w:cs="Arial"/>
          <w:i/>
          <w:sz w:val="22"/>
          <w:szCs w:val="22"/>
        </w:rPr>
        <w:t>per fortnight, assigned by negotiation</w:t>
      </w:r>
    </w:p>
    <w:p w14:paraId="123F9E51" w14:textId="77777777" w:rsidR="005E358A" w:rsidRPr="009E18EF" w:rsidRDefault="005E358A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2DA93389" w14:textId="77777777" w:rsidR="00B41B16" w:rsidRPr="009E18EF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</w:r>
      <w:r w:rsidR="005F67CB" w:rsidRPr="009E18EF">
        <w:rPr>
          <w:rFonts w:ascii="Arial" w:hAnsi="Arial" w:cs="Arial"/>
          <w:b/>
          <w:sz w:val="22"/>
          <w:szCs w:val="22"/>
        </w:rPr>
        <w:t>A</w:t>
      </w:r>
      <w:r w:rsidRPr="009E18EF">
        <w:rPr>
          <w:rFonts w:ascii="Arial" w:hAnsi="Arial" w:cs="Arial"/>
          <w:b/>
          <w:sz w:val="22"/>
          <w:szCs w:val="22"/>
        </w:rPr>
        <w:t>ddition</w:t>
      </w:r>
      <w:r w:rsidR="005F67CB" w:rsidRPr="009E18EF">
        <w:rPr>
          <w:rFonts w:ascii="Arial" w:hAnsi="Arial" w:cs="Arial"/>
          <w:b/>
          <w:sz w:val="22"/>
          <w:szCs w:val="22"/>
        </w:rPr>
        <w:t>al hours</w:t>
      </w:r>
      <w:r w:rsidRPr="009E18EF">
        <w:rPr>
          <w:rFonts w:ascii="Arial" w:hAnsi="Arial" w:cs="Arial"/>
          <w:b/>
          <w:sz w:val="22"/>
          <w:szCs w:val="22"/>
        </w:rPr>
        <w:t xml:space="preserve">: </w:t>
      </w:r>
    </w:p>
    <w:p w14:paraId="4F2AEBC1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p w14:paraId="3CA334EA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b/>
          <w:sz w:val="22"/>
          <w:szCs w:val="22"/>
        </w:rPr>
        <w:tab/>
        <w:t>Supplementary</w:t>
      </w:r>
      <w:r w:rsidRPr="007812AA">
        <w:rPr>
          <w:rFonts w:ascii="Arial" w:hAnsi="Arial" w:cs="Arial"/>
          <w:sz w:val="22"/>
          <w:szCs w:val="22"/>
        </w:rPr>
        <w:t xml:space="preserve"> hours at key seasons of the church year and for services</w:t>
      </w:r>
      <w:r w:rsidR="005E358A" w:rsidRPr="007812AA">
        <w:rPr>
          <w:rFonts w:ascii="Arial" w:hAnsi="Arial" w:cs="Arial"/>
          <w:sz w:val="22"/>
          <w:szCs w:val="22"/>
        </w:rPr>
        <w:t>/events</w:t>
      </w:r>
      <w:r w:rsidRPr="007812AA">
        <w:rPr>
          <w:rFonts w:ascii="Arial" w:hAnsi="Arial" w:cs="Arial"/>
          <w:sz w:val="22"/>
          <w:szCs w:val="22"/>
        </w:rPr>
        <w:t xml:space="preserve"> outside standard hours (</w:t>
      </w:r>
      <w:proofErr w:type="spellStart"/>
      <w:r w:rsidRPr="007812AA">
        <w:rPr>
          <w:rFonts w:ascii="Arial" w:hAnsi="Arial" w:cs="Arial"/>
          <w:sz w:val="22"/>
          <w:szCs w:val="22"/>
        </w:rPr>
        <w:t>eg</w:t>
      </w:r>
      <w:proofErr w:type="spellEnd"/>
      <w:r w:rsidRPr="007812AA">
        <w:rPr>
          <w:rFonts w:ascii="Arial" w:hAnsi="Arial" w:cs="Arial"/>
          <w:sz w:val="22"/>
          <w:szCs w:val="22"/>
        </w:rPr>
        <w:t xml:space="preserve"> weddings &amp; funerals </w:t>
      </w:r>
      <w:proofErr w:type="spellStart"/>
      <w:r w:rsidRPr="007812AA">
        <w:rPr>
          <w:rFonts w:ascii="Arial" w:hAnsi="Arial" w:cs="Arial"/>
          <w:sz w:val="22"/>
          <w:szCs w:val="22"/>
        </w:rPr>
        <w:t>etc</w:t>
      </w:r>
      <w:proofErr w:type="spellEnd"/>
      <w:r w:rsidRPr="007812AA">
        <w:rPr>
          <w:rFonts w:ascii="Arial" w:hAnsi="Arial" w:cs="Arial"/>
          <w:sz w:val="22"/>
          <w:szCs w:val="22"/>
        </w:rPr>
        <w:t>);</w:t>
      </w:r>
    </w:p>
    <w:p w14:paraId="5C31BAC4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</w:r>
    </w:p>
    <w:p w14:paraId="7AD6CF29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</w:r>
      <w:r w:rsidRPr="009E18EF">
        <w:rPr>
          <w:rFonts w:ascii="Arial" w:hAnsi="Arial" w:cs="Arial"/>
          <w:b/>
          <w:sz w:val="22"/>
          <w:szCs w:val="22"/>
        </w:rPr>
        <w:t>Full cover</w:t>
      </w:r>
      <w:r w:rsidRPr="007812AA">
        <w:rPr>
          <w:rFonts w:ascii="Arial" w:hAnsi="Arial" w:cs="Arial"/>
          <w:sz w:val="22"/>
          <w:szCs w:val="22"/>
        </w:rPr>
        <w:t xml:space="preserve"> (Sunday + 5 days a week) during the Head </w:t>
      </w:r>
      <w:proofErr w:type="spellStart"/>
      <w:r w:rsidRPr="007812AA">
        <w:rPr>
          <w:rFonts w:ascii="Arial" w:hAnsi="Arial" w:cs="Arial"/>
          <w:sz w:val="22"/>
          <w:szCs w:val="22"/>
        </w:rPr>
        <w:t>Virger’s</w:t>
      </w:r>
      <w:proofErr w:type="spellEnd"/>
      <w:r w:rsidRPr="007812AA">
        <w:rPr>
          <w:rFonts w:ascii="Arial" w:hAnsi="Arial" w:cs="Arial"/>
          <w:sz w:val="22"/>
          <w:szCs w:val="22"/>
        </w:rPr>
        <w:t xml:space="preserve"> Leave</w:t>
      </w:r>
    </w:p>
    <w:p w14:paraId="1DD64F8F" w14:textId="77777777" w:rsidR="00B41B16" w:rsidRPr="007812AA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B6D792" w14:textId="77777777" w:rsidR="00687E94" w:rsidRPr="009E18EF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</w:r>
      <w:r w:rsidR="00687E94" w:rsidRPr="007812AA">
        <w:rPr>
          <w:rFonts w:ascii="Arial" w:hAnsi="Arial" w:cs="Arial"/>
          <w:sz w:val="22"/>
          <w:szCs w:val="22"/>
        </w:rPr>
        <w:t>Standard weekly hours</w:t>
      </w:r>
      <w:r w:rsidR="00463210">
        <w:rPr>
          <w:rFonts w:ascii="Arial" w:hAnsi="Arial" w:cs="Arial"/>
          <w:sz w:val="22"/>
          <w:szCs w:val="22"/>
        </w:rPr>
        <w:t>, s</w:t>
      </w:r>
      <w:r w:rsidR="00687E94" w:rsidRPr="007812AA">
        <w:rPr>
          <w:rFonts w:ascii="Arial" w:hAnsi="Arial" w:cs="Arial"/>
          <w:sz w:val="22"/>
          <w:szCs w:val="22"/>
        </w:rPr>
        <w:t xml:space="preserve">upplementary </w:t>
      </w:r>
      <w:r w:rsidR="00463210">
        <w:rPr>
          <w:rFonts w:ascii="Arial" w:hAnsi="Arial" w:cs="Arial"/>
          <w:sz w:val="22"/>
          <w:szCs w:val="22"/>
        </w:rPr>
        <w:t>h</w:t>
      </w:r>
      <w:r w:rsidR="00687E94" w:rsidRPr="007812AA">
        <w:rPr>
          <w:rFonts w:ascii="Arial" w:hAnsi="Arial" w:cs="Arial"/>
          <w:sz w:val="22"/>
          <w:szCs w:val="22"/>
        </w:rPr>
        <w:t xml:space="preserve">ours </w:t>
      </w:r>
      <w:r w:rsidR="00463210">
        <w:rPr>
          <w:rFonts w:ascii="Arial" w:hAnsi="Arial" w:cs="Arial"/>
          <w:sz w:val="22"/>
          <w:szCs w:val="22"/>
        </w:rPr>
        <w:t xml:space="preserve">and occasional full cover </w:t>
      </w:r>
      <w:r w:rsidR="00687E94" w:rsidRPr="007812AA">
        <w:rPr>
          <w:rFonts w:ascii="Arial" w:hAnsi="Arial" w:cs="Arial"/>
          <w:sz w:val="22"/>
          <w:szCs w:val="22"/>
        </w:rPr>
        <w:t xml:space="preserve">will together add up to </w:t>
      </w:r>
      <w:r w:rsidR="00687E94" w:rsidRPr="009E18EF">
        <w:rPr>
          <w:rFonts w:ascii="Arial" w:hAnsi="Arial" w:cs="Arial"/>
          <w:b/>
          <w:sz w:val="22"/>
          <w:szCs w:val="22"/>
        </w:rPr>
        <w:t>1</w:t>
      </w:r>
      <w:r w:rsidR="00ED23F4" w:rsidRPr="009E18EF">
        <w:rPr>
          <w:rFonts w:ascii="Arial" w:hAnsi="Arial" w:cs="Arial"/>
          <w:b/>
          <w:sz w:val="22"/>
          <w:szCs w:val="22"/>
        </w:rPr>
        <w:t>,</w:t>
      </w:r>
      <w:r w:rsidR="007812AA" w:rsidRPr="009E18EF">
        <w:rPr>
          <w:rFonts w:ascii="Arial" w:hAnsi="Arial" w:cs="Arial"/>
          <w:b/>
          <w:sz w:val="22"/>
          <w:szCs w:val="22"/>
        </w:rPr>
        <w:t xml:space="preserve">443 </w:t>
      </w:r>
      <w:r w:rsidR="00463210" w:rsidRPr="009E18EF">
        <w:rPr>
          <w:rFonts w:ascii="Arial" w:hAnsi="Arial" w:cs="Arial"/>
          <w:b/>
          <w:sz w:val="22"/>
          <w:szCs w:val="22"/>
        </w:rPr>
        <w:t>hours duty</w:t>
      </w:r>
      <w:r w:rsidR="00687E94" w:rsidRPr="007812AA">
        <w:rPr>
          <w:rFonts w:ascii="Arial" w:hAnsi="Arial" w:cs="Arial"/>
          <w:sz w:val="22"/>
          <w:szCs w:val="22"/>
        </w:rPr>
        <w:t xml:space="preserve"> per calendar year</w:t>
      </w:r>
      <w:r w:rsidR="009837B5" w:rsidRPr="007812AA">
        <w:rPr>
          <w:rFonts w:ascii="Arial" w:hAnsi="Arial" w:cs="Arial"/>
          <w:sz w:val="22"/>
          <w:szCs w:val="22"/>
        </w:rPr>
        <w:t>, spread irregularly month by month</w:t>
      </w:r>
      <w:r w:rsidR="00687E94" w:rsidRPr="009E18EF">
        <w:rPr>
          <w:rFonts w:ascii="Arial" w:hAnsi="Arial" w:cs="Arial"/>
          <w:sz w:val="22"/>
          <w:szCs w:val="22"/>
        </w:rPr>
        <w:t>.</w:t>
      </w:r>
    </w:p>
    <w:p w14:paraId="1E78E5D7" w14:textId="77777777" w:rsidR="00DF18E8" w:rsidRPr="009E18EF" w:rsidRDefault="00DF18E8" w:rsidP="00B41B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</w:p>
    <w:p w14:paraId="1F162EDE" w14:textId="77777777" w:rsidR="00B41B16" w:rsidRPr="007812AA" w:rsidRDefault="00687E94" w:rsidP="00B41B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</w:r>
      <w:r w:rsidR="00463210">
        <w:rPr>
          <w:rFonts w:ascii="Arial" w:hAnsi="Arial" w:cs="Arial"/>
          <w:sz w:val="22"/>
          <w:szCs w:val="22"/>
        </w:rPr>
        <w:t xml:space="preserve">All Additional Hours </w:t>
      </w:r>
      <w:r w:rsidRPr="007812AA">
        <w:rPr>
          <w:rFonts w:ascii="Arial" w:hAnsi="Arial" w:cs="Arial"/>
          <w:sz w:val="22"/>
          <w:szCs w:val="22"/>
        </w:rPr>
        <w:t xml:space="preserve">will be advised/negotiated in advance </w:t>
      </w:r>
      <w:r w:rsidR="00B41B16" w:rsidRPr="007812AA">
        <w:rPr>
          <w:rFonts w:ascii="Arial" w:hAnsi="Arial" w:cs="Arial"/>
          <w:sz w:val="22"/>
          <w:szCs w:val="22"/>
        </w:rPr>
        <w:t>by the Head Virger and the Vicar or Churchwardens.</w:t>
      </w:r>
    </w:p>
    <w:p w14:paraId="3110B23F" w14:textId="77777777" w:rsidR="00CC2722" w:rsidRPr="007812AA" w:rsidRDefault="00CC2722" w:rsidP="00B41B16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92EC2F" w14:textId="77777777" w:rsidR="00CC2722" w:rsidRPr="009E18EF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18EF">
        <w:rPr>
          <w:rFonts w:ascii="Arial" w:hAnsi="Arial" w:cs="Arial"/>
          <w:b/>
          <w:bCs/>
          <w:sz w:val="22"/>
          <w:szCs w:val="22"/>
        </w:rPr>
        <w:t>Remuneration:</w:t>
      </w:r>
      <w:r w:rsidRPr="009E18EF">
        <w:rPr>
          <w:rFonts w:ascii="Arial" w:hAnsi="Arial" w:cs="Arial"/>
          <w:b/>
          <w:bCs/>
          <w:sz w:val="22"/>
          <w:szCs w:val="22"/>
        </w:rPr>
        <w:tab/>
      </w:r>
      <w:r w:rsidR="005F67CB" w:rsidRPr="009E18EF">
        <w:rPr>
          <w:rFonts w:ascii="Arial" w:hAnsi="Arial" w:cs="Arial"/>
          <w:bCs/>
          <w:sz w:val="22"/>
          <w:szCs w:val="22"/>
        </w:rPr>
        <w:t>£</w:t>
      </w:r>
      <w:r w:rsidR="00ED23F4" w:rsidRPr="009E18EF">
        <w:rPr>
          <w:rFonts w:ascii="Arial" w:hAnsi="Arial" w:cs="Arial"/>
          <w:bCs/>
          <w:sz w:val="22"/>
          <w:szCs w:val="22"/>
        </w:rPr>
        <w:t>16,</w:t>
      </w:r>
      <w:r w:rsidR="007D168E">
        <w:rPr>
          <w:rFonts w:ascii="Arial" w:hAnsi="Arial" w:cs="Arial"/>
          <w:bCs/>
          <w:sz w:val="22"/>
          <w:szCs w:val="22"/>
        </w:rPr>
        <w:t>500</w:t>
      </w:r>
      <w:r w:rsidR="005E358A" w:rsidRPr="009E18EF">
        <w:rPr>
          <w:rFonts w:ascii="Arial" w:hAnsi="Arial" w:cs="Arial"/>
          <w:bCs/>
          <w:sz w:val="22"/>
          <w:szCs w:val="22"/>
        </w:rPr>
        <w:t xml:space="preserve"> </w:t>
      </w:r>
      <w:r w:rsidR="00834F68" w:rsidRPr="009E18EF">
        <w:rPr>
          <w:rFonts w:ascii="Arial" w:hAnsi="Arial" w:cs="Arial"/>
          <w:bCs/>
          <w:sz w:val="22"/>
          <w:szCs w:val="22"/>
        </w:rPr>
        <w:t>per annum</w:t>
      </w:r>
      <w:r w:rsidR="00C90785">
        <w:rPr>
          <w:rFonts w:ascii="Arial" w:hAnsi="Arial" w:cs="Arial"/>
          <w:bCs/>
          <w:sz w:val="22"/>
          <w:szCs w:val="22"/>
        </w:rPr>
        <w:t xml:space="preserve"> </w:t>
      </w:r>
      <w:r w:rsidR="00C90785" w:rsidRPr="00787A5F">
        <w:rPr>
          <w:rFonts w:ascii="Arial" w:hAnsi="Arial" w:cs="Arial"/>
          <w:bCs/>
          <w:sz w:val="22"/>
          <w:szCs w:val="22"/>
        </w:rPr>
        <w:t>gross</w:t>
      </w:r>
      <w:r w:rsidRPr="009E18EF">
        <w:rPr>
          <w:rFonts w:ascii="Arial" w:hAnsi="Arial" w:cs="Arial"/>
          <w:bCs/>
          <w:sz w:val="22"/>
          <w:szCs w:val="22"/>
        </w:rPr>
        <w:t xml:space="preserve"> for 1,</w:t>
      </w:r>
      <w:r w:rsidR="00ED23F4" w:rsidRPr="009E18EF">
        <w:rPr>
          <w:rFonts w:ascii="Arial" w:hAnsi="Arial" w:cs="Arial"/>
          <w:bCs/>
          <w:sz w:val="22"/>
          <w:szCs w:val="22"/>
        </w:rPr>
        <w:t xml:space="preserve">600 </w:t>
      </w:r>
      <w:r w:rsidRPr="009E18EF">
        <w:rPr>
          <w:rFonts w:ascii="Arial" w:hAnsi="Arial" w:cs="Arial"/>
          <w:bCs/>
          <w:sz w:val="22"/>
          <w:szCs w:val="22"/>
        </w:rPr>
        <w:t>hours</w:t>
      </w:r>
      <w:r w:rsidR="009837B5" w:rsidRPr="009E18EF">
        <w:rPr>
          <w:rFonts w:ascii="Arial" w:hAnsi="Arial" w:cs="Arial"/>
          <w:bCs/>
          <w:sz w:val="22"/>
          <w:szCs w:val="22"/>
        </w:rPr>
        <w:t xml:space="preserve">, </w:t>
      </w:r>
      <w:r w:rsidR="00972DF9" w:rsidRPr="009E18EF">
        <w:rPr>
          <w:rFonts w:ascii="Arial" w:hAnsi="Arial" w:cs="Arial"/>
          <w:bCs/>
          <w:sz w:val="22"/>
          <w:szCs w:val="22"/>
        </w:rPr>
        <w:t>paid</w:t>
      </w:r>
      <w:r w:rsidR="00C90785">
        <w:rPr>
          <w:rFonts w:ascii="Arial" w:hAnsi="Arial" w:cs="Arial"/>
          <w:bCs/>
          <w:sz w:val="22"/>
          <w:szCs w:val="22"/>
        </w:rPr>
        <w:t xml:space="preserve"> monthly</w:t>
      </w:r>
      <w:r w:rsidR="00972DF9" w:rsidRPr="009E18EF">
        <w:rPr>
          <w:rFonts w:ascii="Arial" w:hAnsi="Arial" w:cs="Arial"/>
          <w:bCs/>
          <w:sz w:val="22"/>
          <w:szCs w:val="22"/>
        </w:rPr>
        <w:t xml:space="preserve"> in </w:t>
      </w:r>
      <w:r w:rsidR="008F7245" w:rsidRPr="009E18EF">
        <w:rPr>
          <w:rFonts w:ascii="Arial" w:hAnsi="Arial" w:cs="Arial"/>
          <w:bCs/>
          <w:sz w:val="22"/>
          <w:szCs w:val="22"/>
        </w:rPr>
        <w:t>arrears</w:t>
      </w:r>
      <w:r w:rsidR="00ED23F4" w:rsidRPr="009E18EF">
        <w:rPr>
          <w:rFonts w:ascii="Arial" w:hAnsi="Arial" w:cs="Arial"/>
          <w:sz w:val="22"/>
          <w:szCs w:val="22"/>
        </w:rPr>
        <w:t xml:space="preserve">. </w:t>
      </w:r>
      <w:r w:rsidR="00463210">
        <w:rPr>
          <w:rFonts w:ascii="Arial" w:hAnsi="Arial" w:cs="Arial"/>
          <w:sz w:val="22"/>
          <w:szCs w:val="22"/>
        </w:rPr>
        <w:t xml:space="preserve"> </w:t>
      </w:r>
      <w:r w:rsidRPr="009E18EF">
        <w:rPr>
          <w:rFonts w:ascii="Arial" w:hAnsi="Arial" w:cs="Arial"/>
          <w:sz w:val="22"/>
          <w:szCs w:val="22"/>
        </w:rPr>
        <w:t>Subject to annual review.</w:t>
      </w:r>
    </w:p>
    <w:p w14:paraId="677BA3FC" w14:textId="77777777" w:rsidR="00CC2722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</w:r>
    </w:p>
    <w:p w14:paraId="0D4EDD61" w14:textId="77777777" w:rsidR="00035CE4" w:rsidRPr="009E18EF" w:rsidRDefault="00074215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b/>
          <w:i/>
          <w:sz w:val="22"/>
          <w:szCs w:val="22"/>
          <w:lang w:val="en-GB"/>
        </w:rPr>
      </w:pPr>
      <w:r w:rsidRPr="007812AA">
        <w:rPr>
          <w:rFonts w:ascii="Arial" w:hAnsi="Arial" w:cs="Arial"/>
          <w:b/>
          <w:sz w:val="22"/>
          <w:szCs w:val="22"/>
        </w:rPr>
        <w:t>Holidays:</w:t>
      </w:r>
      <w:r w:rsidRPr="007812AA">
        <w:rPr>
          <w:rFonts w:ascii="Arial" w:hAnsi="Arial" w:cs="Arial"/>
          <w:b/>
          <w:sz w:val="22"/>
          <w:szCs w:val="22"/>
        </w:rPr>
        <w:tab/>
      </w:r>
      <w:r w:rsidR="00DF18E8" w:rsidRPr="009E18EF">
        <w:rPr>
          <w:rFonts w:ascii="Arial" w:hAnsi="Arial" w:cs="Arial"/>
          <w:sz w:val="22"/>
          <w:szCs w:val="22"/>
          <w:lang w:val="en-GB"/>
        </w:rPr>
        <w:t>167</w:t>
      </w:r>
      <w:r w:rsidR="00B41B16" w:rsidRPr="009E18EF">
        <w:rPr>
          <w:rFonts w:ascii="Arial" w:hAnsi="Arial" w:cs="Arial"/>
          <w:sz w:val="22"/>
          <w:szCs w:val="22"/>
          <w:lang w:val="en-GB"/>
        </w:rPr>
        <w:t xml:space="preserve"> hours’ </w:t>
      </w:r>
      <w:r w:rsidR="005F67CB" w:rsidRPr="009E18EF">
        <w:rPr>
          <w:rFonts w:ascii="Arial" w:hAnsi="Arial" w:cs="Arial"/>
          <w:sz w:val="22"/>
          <w:szCs w:val="22"/>
          <w:lang w:val="en-GB"/>
        </w:rPr>
        <w:t xml:space="preserve">paid </w:t>
      </w:r>
      <w:r w:rsidR="00B41B16" w:rsidRPr="009E18EF">
        <w:rPr>
          <w:rFonts w:ascii="Arial" w:hAnsi="Arial" w:cs="Arial"/>
          <w:sz w:val="22"/>
          <w:szCs w:val="22"/>
          <w:lang w:val="en-GB"/>
        </w:rPr>
        <w:t>holiday per year</w:t>
      </w:r>
      <w:r w:rsidR="00B41B16" w:rsidRPr="009E18E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258F9C1F" w14:textId="77777777" w:rsidR="00B41B16" w:rsidRPr="009E18EF" w:rsidRDefault="00035CE4" w:rsidP="00B41B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  <w:lang w:val="en-GB"/>
        </w:rPr>
      </w:pPr>
      <w:r w:rsidRPr="009E18EF">
        <w:rPr>
          <w:rFonts w:ascii="Arial" w:hAnsi="Arial" w:cs="Arial"/>
          <w:b/>
          <w:i/>
          <w:sz w:val="22"/>
          <w:szCs w:val="22"/>
          <w:lang w:val="en-GB"/>
        </w:rPr>
        <w:tab/>
      </w:r>
      <w:r w:rsidRPr="009E18EF">
        <w:rPr>
          <w:rFonts w:ascii="Arial" w:hAnsi="Arial" w:cs="Arial"/>
          <w:sz w:val="22"/>
          <w:szCs w:val="22"/>
          <w:lang w:val="en-GB"/>
        </w:rPr>
        <w:t xml:space="preserve">Holidays </w:t>
      </w:r>
      <w:r w:rsidR="00E85394" w:rsidRPr="009E18EF">
        <w:rPr>
          <w:rFonts w:ascii="Arial" w:hAnsi="Arial" w:cs="Arial"/>
          <w:sz w:val="22"/>
          <w:szCs w:val="22"/>
          <w:lang w:val="en-GB"/>
        </w:rPr>
        <w:t>should</w:t>
      </w:r>
      <w:r w:rsidR="00687E94" w:rsidRPr="009E18EF">
        <w:rPr>
          <w:rFonts w:ascii="Arial" w:hAnsi="Arial" w:cs="Arial"/>
          <w:sz w:val="22"/>
          <w:szCs w:val="22"/>
          <w:lang w:val="en-GB"/>
        </w:rPr>
        <w:t xml:space="preserve"> be taken as whole working days</w:t>
      </w:r>
      <w:r w:rsidR="00DC53B3" w:rsidRPr="009E18EF">
        <w:rPr>
          <w:rFonts w:ascii="Arial" w:hAnsi="Arial" w:cs="Arial"/>
          <w:sz w:val="22"/>
          <w:szCs w:val="22"/>
          <w:lang w:val="en-GB"/>
        </w:rPr>
        <w:t xml:space="preserve"> and weeks</w:t>
      </w:r>
      <w:r w:rsidRPr="009E18EF">
        <w:rPr>
          <w:rFonts w:ascii="Arial" w:hAnsi="Arial" w:cs="Arial"/>
          <w:sz w:val="22"/>
          <w:szCs w:val="22"/>
          <w:lang w:val="en-GB"/>
        </w:rPr>
        <w:t xml:space="preserve">, and </w:t>
      </w:r>
      <w:r w:rsidR="00A22635" w:rsidRPr="009E18EF">
        <w:rPr>
          <w:rFonts w:ascii="Arial" w:hAnsi="Arial" w:cs="Arial"/>
          <w:sz w:val="22"/>
          <w:szCs w:val="22"/>
          <w:lang w:val="en-GB"/>
        </w:rPr>
        <w:t xml:space="preserve">will </w:t>
      </w:r>
      <w:r w:rsidR="00B41B16" w:rsidRPr="009E18EF">
        <w:rPr>
          <w:rFonts w:ascii="Arial" w:hAnsi="Arial" w:cs="Arial"/>
          <w:sz w:val="22"/>
          <w:szCs w:val="22"/>
          <w:lang w:val="en-GB"/>
        </w:rPr>
        <w:t>include</w:t>
      </w:r>
      <w:r w:rsidR="00B41B16" w:rsidRPr="009E18EF">
        <w:rPr>
          <w:rFonts w:ascii="Arial" w:hAnsi="Arial" w:cs="Arial"/>
          <w:sz w:val="22"/>
          <w:szCs w:val="22"/>
        </w:rPr>
        <w:t xml:space="preserve"> no more than </w:t>
      </w:r>
      <w:r w:rsidR="007D168E">
        <w:rPr>
          <w:rFonts w:ascii="Arial" w:hAnsi="Arial" w:cs="Arial"/>
          <w:sz w:val="22"/>
          <w:szCs w:val="22"/>
        </w:rPr>
        <w:t>four</w:t>
      </w:r>
      <w:r w:rsidR="00715860" w:rsidRPr="009E18EF">
        <w:rPr>
          <w:rFonts w:ascii="Arial" w:hAnsi="Arial" w:cs="Arial"/>
          <w:sz w:val="22"/>
          <w:szCs w:val="22"/>
        </w:rPr>
        <w:t xml:space="preserve"> </w:t>
      </w:r>
      <w:r w:rsidR="00B41B16" w:rsidRPr="009E18EF">
        <w:rPr>
          <w:rFonts w:ascii="Arial" w:hAnsi="Arial" w:cs="Arial"/>
          <w:sz w:val="22"/>
          <w:szCs w:val="22"/>
        </w:rPr>
        <w:t xml:space="preserve">Sundays </w:t>
      </w:r>
      <w:r w:rsidR="00A22635" w:rsidRPr="009E18EF">
        <w:rPr>
          <w:rFonts w:ascii="Arial" w:hAnsi="Arial" w:cs="Arial"/>
          <w:sz w:val="22"/>
          <w:szCs w:val="22"/>
        </w:rPr>
        <w:t>per year</w:t>
      </w:r>
      <w:r w:rsidR="009837B5" w:rsidRPr="009E18EF">
        <w:rPr>
          <w:rFonts w:ascii="Arial" w:hAnsi="Arial" w:cs="Arial"/>
          <w:sz w:val="22"/>
          <w:szCs w:val="22"/>
        </w:rPr>
        <w:t xml:space="preserve">. </w:t>
      </w:r>
      <w:r w:rsidR="00B41B16" w:rsidRPr="009E18EF">
        <w:rPr>
          <w:rFonts w:ascii="Arial" w:hAnsi="Arial" w:cs="Arial"/>
          <w:sz w:val="22"/>
          <w:szCs w:val="22"/>
        </w:rPr>
        <w:t xml:space="preserve">No more than two weeks </w:t>
      </w:r>
      <w:r w:rsidR="00341D30" w:rsidRPr="009E18EF">
        <w:rPr>
          <w:rFonts w:ascii="Arial" w:hAnsi="Arial" w:cs="Arial"/>
          <w:sz w:val="22"/>
          <w:szCs w:val="22"/>
        </w:rPr>
        <w:t xml:space="preserve">are </w:t>
      </w:r>
      <w:r w:rsidR="00B41B16" w:rsidRPr="009E18EF">
        <w:rPr>
          <w:rFonts w:ascii="Arial" w:hAnsi="Arial" w:cs="Arial"/>
          <w:sz w:val="22"/>
          <w:szCs w:val="22"/>
        </w:rPr>
        <w:t>to be taken together</w:t>
      </w:r>
      <w:r w:rsidR="00DF18E8" w:rsidRPr="009E18EF">
        <w:rPr>
          <w:rFonts w:ascii="Arial" w:hAnsi="Arial" w:cs="Arial"/>
          <w:sz w:val="22"/>
          <w:szCs w:val="22"/>
        </w:rPr>
        <w:t xml:space="preserve">. </w:t>
      </w:r>
      <w:r w:rsidR="009837B5" w:rsidRPr="009E18EF">
        <w:rPr>
          <w:rFonts w:ascii="Arial" w:hAnsi="Arial" w:cs="Arial"/>
          <w:sz w:val="22"/>
          <w:szCs w:val="22"/>
        </w:rPr>
        <w:t xml:space="preserve">All holidays are to be negotiated in advance with the Head Virger.   </w:t>
      </w:r>
    </w:p>
    <w:p w14:paraId="1165087D" w14:textId="77777777" w:rsidR="00B41B16" w:rsidRPr="009E18EF" w:rsidRDefault="00B41B16" w:rsidP="00B41B16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bCs/>
          <w:sz w:val="22"/>
          <w:szCs w:val="22"/>
          <w:lang w:val="en-GB"/>
        </w:rPr>
      </w:pPr>
      <w:r w:rsidRPr="009E18EF">
        <w:rPr>
          <w:rFonts w:ascii="Arial" w:hAnsi="Arial" w:cs="Arial"/>
          <w:b/>
          <w:bCs/>
          <w:sz w:val="22"/>
          <w:szCs w:val="22"/>
        </w:rPr>
        <w:lastRenderedPageBreak/>
        <w:t>Pension:</w:t>
      </w:r>
      <w:r w:rsidRPr="009E18EF">
        <w:rPr>
          <w:rFonts w:ascii="Arial" w:hAnsi="Arial" w:cs="Arial"/>
          <w:bCs/>
          <w:sz w:val="22"/>
          <w:szCs w:val="22"/>
        </w:rPr>
        <w:tab/>
        <w:t>Auto-enrolment onto the S</w:t>
      </w:r>
      <w:r w:rsidRPr="009E18EF">
        <w:rPr>
          <w:rFonts w:ascii="Arial" w:hAnsi="Arial" w:cs="Arial"/>
          <w:bCs/>
          <w:sz w:val="22"/>
          <w:szCs w:val="22"/>
          <w:lang w:val="en-GB"/>
        </w:rPr>
        <w:t>t Mary Abbots Church of England Pension Builder Scheme after completion of three months of service.</w:t>
      </w:r>
    </w:p>
    <w:p w14:paraId="6C0351DD" w14:textId="77777777" w:rsidR="00EB554D" w:rsidRPr="009E18EF" w:rsidRDefault="00EB554D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687CCD" w14:textId="77777777" w:rsidR="005D19FF" w:rsidRPr="009E18EF" w:rsidRDefault="005D19FF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E18EF">
        <w:rPr>
          <w:rFonts w:ascii="Arial" w:hAnsi="Arial" w:cs="Arial"/>
          <w:b/>
          <w:bCs/>
          <w:sz w:val="21"/>
          <w:szCs w:val="21"/>
        </w:rPr>
        <w:t>Accom</w:t>
      </w:r>
      <w:r w:rsidR="00255519" w:rsidRPr="009E18EF">
        <w:rPr>
          <w:rFonts w:ascii="Arial" w:hAnsi="Arial" w:cs="Arial"/>
          <w:b/>
          <w:bCs/>
          <w:sz w:val="21"/>
          <w:szCs w:val="21"/>
        </w:rPr>
        <w:t>m</w:t>
      </w:r>
      <w:r w:rsidRPr="009E18EF">
        <w:rPr>
          <w:rFonts w:ascii="Arial" w:hAnsi="Arial" w:cs="Arial"/>
          <w:b/>
          <w:bCs/>
          <w:sz w:val="21"/>
          <w:szCs w:val="21"/>
        </w:rPr>
        <w:t>odation:</w:t>
      </w:r>
      <w:r w:rsidRPr="009E18EF">
        <w:rPr>
          <w:rFonts w:ascii="Arial" w:hAnsi="Arial" w:cs="Arial"/>
          <w:b/>
          <w:bCs/>
          <w:sz w:val="22"/>
          <w:szCs w:val="22"/>
        </w:rPr>
        <w:tab/>
      </w:r>
      <w:r w:rsidR="00A22635" w:rsidRPr="009E18EF">
        <w:rPr>
          <w:rFonts w:ascii="Arial" w:hAnsi="Arial" w:cs="Arial"/>
          <w:b/>
          <w:bCs/>
          <w:sz w:val="22"/>
          <w:szCs w:val="22"/>
        </w:rPr>
        <w:t>No</w:t>
      </w:r>
      <w:r w:rsidRPr="009E18EF">
        <w:rPr>
          <w:rFonts w:ascii="Arial" w:hAnsi="Arial" w:cs="Arial"/>
          <w:b/>
          <w:bCs/>
          <w:sz w:val="22"/>
          <w:szCs w:val="22"/>
        </w:rPr>
        <w:t xml:space="preserve"> accommodation </w:t>
      </w:r>
      <w:r w:rsidR="00A22635" w:rsidRPr="009E18EF">
        <w:rPr>
          <w:rFonts w:ascii="Arial" w:hAnsi="Arial" w:cs="Arial"/>
          <w:b/>
          <w:bCs/>
          <w:sz w:val="22"/>
          <w:szCs w:val="22"/>
        </w:rPr>
        <w:t xml:space="preserve">is </w:t>
      </w:r>
      <w:r w:rsidRPr="009E18EF">
        <w:rPr>
          <w:rFonts w:ascii="Arial" w:hAnsi="Arial" w:cs="Arial"/>
          <w:b/>
          <w:bCs/>
          <w:sz w:val="22"/>
          <w:szCs w:val="22"/>
        </w:rPr>
        <w:t>attached to this post</w:t>
      </w:r>
    </w:p>
    <w:p w14:paraId="0188A582" w14:textId="77777777" w:rsidR="005D19FF" w:rsidRPr="007812AA" w:rsidRDefault="005D19FF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422851" w14:textId="77777777" w:rsidR="00CC2722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>Employer:</w:t>
      </w:r>
      <w:r w:rsidRPr="007812AA">
        <w:rPr>
          <w:rFonts w:ascii="Arial" w:hAnsi="Arial" w:cs="Arial"/>
          <w:b/>
          <w:bCs/>
          <w:sz w:val="22"/>
          <w:szCs w:val="22"/>
        </w:rPr>
        <w:tab/>
      </w:r>
      <w:r w:rsidR="00CB2384" w:rsidRPr="007812AA">
        <w:rPr>
          <w:rFonts w:ascii="Arial" w:hAnsi="Arial" w:cs="Arial"/>
          <w:bCs/>
          <w:sz w:val="22"/>
          <w:szCs w:val="22"/>
        </w:rPr>
        <w:t>St Mary Abbots</w:t>
      </w:r>
      <w:r w:rsidR="00CB2384" w:rsidRPr="007812A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2AA">
        <w:rPr>
          <w:rFonts w:ascii="Arial" w:hAnsi="Arial" w:cs="Arial"/>
          <w:sz w:val="22"/>
          <w:szCs w:val="22"/>
        </w:rPr>
        <w:t>Parochial Church Council</w:t>
      </w:r>
    </w:p>
    <w:p w14:paraId="6F119F30" w14:textId="77777777" w:rsidR="00CC2722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14F23F" w14:textId="77777777" w:rsidR="00CC2722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>Line Manager:</w:t>
      </w:r>
      <w:r w:rsidRPr="007812AA">
        <w:rPr>
          <w:rFonts w:ascii="Arial" w:hAnsi="Arial" w:cs="Arial"/>
          <w:b/>
          <w:bCs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 xml:space="preserve">The </w:t>
      </w:r>
      <w:r w:rsidR="00076B82">
        <w:rPr>
          <w:rFonts w:ascii="Arial" w:hAnsi="Arial" w:cs="Arial"/>
          <w:sz w:val="22"/>
          <w:szCs w:val="22"/>
        </w:rPr>
        <w:t>Relief/</w:t>
      </w:r>
      <w:r w:rsidRPr="007812AA">
        <w:rPr>
          <w:rFonts w:ascii="Arial" w:hAnsi="Arial" w:cs="Arial"/>
          <w:sz w:val="22"/>
          <w:szCs w:val="22"/>
        </w:rPr>
        <w:t xml:space="preserve">Assistant </w:t>
      </w:r>
      <w:proofErr w:type="spellStart"/>
      <w:r w:rsidRPr="007812AA">
        <w:rPr>
          <w:rFonts w:ascii="Arial" w:hAnsi="Arial" w:cs="Arial"/>
          <w:sz w:val="22"/>
          <w:szCs w:val="22"/>
        </w:rPr>
        <w:t>Virger’s</w:t>
      </w:r>
      <w:proofErr w:type="spellEnd"/>
      <w:r w:rsidRPr="007812AA">
        <w:rPr>
          <w:rFonts w:ascii="Arial" w:hAnsi="Arial" w:cs="Arial"/>
          <w:sz w:val="22"/>
          <w:szCs w:val="22"/>
        </w:rPr>
        <w:t xml:space="preserve"> immediate line manager is the Head Virger.</w:t>
      </w:r>
    </w:p>
    <w:p w14:paraId="489E0D77" w14:textId="77777777" w:rsidR="00CC2722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</w:rPr>
      </w:pPr>
    </w:p>
    <w:p w14:paraId="72775902" w14:textId="77777777" w:rsidR="00CC2722" w:rsidRPr="007812AA" w:rsidRDefault="00CC2722" w:rsidP="00CC2722">
      <w:pPr>
        <w:widowControl w:val="0"/>
        <w:tabs>
          <w:tab w:val="left" w:pos="1800"/>
        </w:tabs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</w:rPr>
      </w:pPr>
    </w:p>
    <w:p w14:paraId="679E8634" w14:textId="77777777" w:rsidR="00CC2722" w:rsidRPr="007812AA" w:rsidRDefault="00CC2722" w:rsidP="00CC272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>2</w:t>
      </w:r>
      <w:r w:rsidRPr="007812AA">
        <w:rPr>
          <w:rFonts w:ascii="Arial" w:hAnsi="Arial" w:cs="Arial"/>
          <w:b/>
          <w:bCs/>
          <w:sz w:val="22"/>
          <w:szCs w:val="22"/>
        </w:rPr>
        <w:tab/>
        <w:t>Brief Description</w:t>
      </w:r>
    </w:p>
    <w:p w14:paraId="478F690F" w14:textId="77777777" w:rsidR="00715860" w:rsidRPr="007812AA" w:rsidRDefault="00715860" w:rsidP="00CC272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3BE3B11" w14:textId="77777777" w:rsidR="00CC2722" w:rsidRPr="007812AA" w:rsidRDefault="00CC2722" w:rsidP="00CC272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2.1</w:t>
      </w:r>
      <w:r w:rsidRPr="007812AA">
        <w:rPr>
          <w:rFonts w:ascii="Arial" w:hAnsi="Arial" w:cs="Arial"/>
          <w:sz w:val="22"/>
          <w:szCs w:val="22"/>
        </w:rPr>
        <w:tab/>
        <w:t>St Mary Abbots is a lively thriving Parish Church at the heart of Ken</w:t>
      </w:r>
      <w:r w:rsidR="00DE230B" w:rsidRPr="007812AA">
        <w:rPr>
          <w:rFonts w:ascii="Arial" w:hAnsi="Arial" w:cs="Arial"/>
          <w:sz w:val="22"/>
          <w:szCs w:val="22"/>
        </w:rPr>
        <w:t xml:space="preserve">sington.   As well as the five </w:t>
      </w:r>
      <w:r w:rsidRPr="007812AA">
        <w:rPr>
          <w:rFonts w:ascii="Arial" w:hAnsi="Arial" w:cs="Arial"/>
          <w:sz w:val="22"/>
          <w:szCs w:val="22"/>
        </w:rPr>
        <w:t xml:space="preserve">regular </w:t>
      </w:r>
      <w:r w:rsidRPr="007812AA">
        <w:rPr>
          <w:rFonts w:ascii="Arial" w:hAnsi="Arial" w:cs="Arial"/>
          <w:sz w:val="22"/>
          <w:szCs w:val="22"/>
        </w:rPr>
        <w:tab/>
        <w:t xml:space="preserve">Sunday services, which attract good numbers of people, the Church has an important ministry to pilgrims </w:t>
      </w:r>
      <w:r w:rsidRPr="007812AA">
        <w:rPr>
          <w:rFonts w:ascii="Arial" w:hAnsi="Arial" w:cs="Arial"/>
          <w:sz w:val="22"/>
          <w:szCs w:val="22"/>
        </w:rPr>
        <w:tab/>
        <w:t xml:space="preserve">and visitors every day.  The Church is open daily throughout the year from 7.30am – 6.00pm, and at least </w:t>
      </w:r>
      <w:r w:rsidRPr="007812AA">
        <w:rPr>
          <w:rFonts w:ascii="Arial" w:hAnsi="Arial" w:cs="Arial"/>
          <w:sz w:val="22"/>
          <w:szCs w:val="22"/>
        </w:rPr>
        <w:tab/>
        <w:t xml:space="preserve">three services are held daily. There are many special services held in the Church every year </w:t>
      </w:r>
      <w:proofErr w:type="spellStart"/>
      <w:r w:rsidRPr="007812AA">
        <w:rPr>
          <w:rFonts w:ascii="Arial" w:hAnsi="Arial" w:cs="Arial"/>
          <w:sz w:val="22"/>
          <w:szCs w:val="22"/>
        </w:rPr>
        <w:t>organised</w:t>
      </w:r>
      <w:proofErr w:type="spellEnd"/>
      <w:r w:rsidRPr="007812AA">
        <w:rPr>
          <w:rFonts w:ascii="Arial" w:hAnsi="Arial" w:cs="Arial"/>
          <w:sz w:val="22"/>
          <w:szCs w:val="22"/>
        </w:rPr>
        <w:t xml:space="preserve"> by </w:t>
      </w:r>
      <w:r w:rsidRPr="007812AA">
        <w:rPr>
          <w:rFonts w:ascii="Arial" w:hAnsi="Arial" w:cs="Arial"/>
          <w:sz w:val="22"/>
          <w:szCs w:val="22"/>
        </w:rPr>
        <w:tab/>
        <w:t xml:space="preserve">other charities, schools and </w:t>
      </w:r>
      <w:proofErr w:type="spellStart"/>
      <w:r w:rsidRPr="007812AA">
        <w:rPr>
          <w:rFonts w:ascii="Arial" w:hAnsi="Arial" w:cs="Arial"/>
          <w:sz w:val="22"/>
          <w:szCs w:val="22"/>
        </w:rPr>
        <w:t>organisations</w:t>
      </w:r>
      <w:proofErr w:type="spellEnd"/>
      <w:r w:rsidR="00E85394" w:rsidRPr="007812AA">
        <w:rPr>
          <w:rFonts w:ascii="Arial" w:hAnsi="Arial" w:cs="Arial"/>
          <w:sz w:val="22"/>
          <w:szCs w:val="22"/>
        </w:rPr>
        <w:t xml:space="preserve">.  All </w:t>
      </w:r>
      <w:r w:rsidRPr="009E18EF">
        <w:rPr>
          <w:rFonts w:ascii="Arial" w:hAnsi="Arial" w:cs="Arial"/>
          <w:sz w:val="22"/>
          <w:szCs w:val="22"/>
        </w:rPr>
        <w:t>these require meticulous planning</w:t>
      </w:r>
      <w:r w:rsidR="00E85394" w:rsidRPr="009E18EF">
        <w:rPr>
          <w:rFonts w:ascii="Arial" w:hAnsi="Arial" w:cs="Arial"/>
          <w:sz w:val="22"/>
          <w:szCs w:val="22"/>
        </w:rPr>
        <w:t xml:space="preserve"> and presentation</w:t>
      </w:r>
      <w:r w:rsidRPr="007812AA">
        <w:rPr>
          <w:rFonts w:ascii="Arial" w:hAnsi="Arial" w:cs="Arial"/>
          <w:sz w:val="22"/>
          <w:szCs w:val="22"/>
        </w:rPr>
        <w:t xml:space="preserve">. </w:t>
      </w:r>
    </w:p>
    <w:p w14:paraId="13ECD41E" w14:textId="77777777" w:rsidR="00CC2722" w:rsidRPr="007812AA" w:rsidRDefault="00CC2722" w:rsidP="00CC272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924DAC" w14:textId="77777777" w:rsidR="00DC53B3" w:rsidRPr="009E18EF" w:rsidRDefault="00CC2722" w:rsidP="00CC272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2.2</w:t>
      </w:r>
      <w:r w:rsidRPr="007812AA">
        <w:rPr>
          <w:rFonts w:ascii="Arial" w:hAnsi="Arial" w:cs="Arial"/>
          <w:sz w:val="22"/>
          <w:szCs w:val="22"/>
        </w:rPr>
        <w:tab/>
      </w:r>
      <w:r w:rsidR="00DC53B3" w:rsidRPr="009E18EF">
        <w:rPr>
          <w:rFonts w:ascii="Arial" w:hAnsi="Arial" w:cs="Arial"/>
          <w:sz w:val="22"/>
          <w:szCs w:val="22"/>
        </w:rPr>
        <w:t xml:space="preserve">At all times the Relief/Assistant Virger will act, and ensure that activities in the </w:t>
      </w:r>
      <w:r w:rsidR="008145C5" w:rsidRPr="009E18EF">
        <w:rPr>
          <w:rFonts w:ascii="Arial" w:hAnsi="Arial" w:cs="Arial"/>
          <w:sz w:val="22"/>
          <w:szCs w:val="22"/>
        </w:rPr>
        <w:t>church are conducted,</w:t>
      </w:r>
      <w:r w:rsidR="00DC53B3" w:rsidRPr="009E18EF">
        <w:rPr>
          <w:rFonts w:ascii="Arial" w:hAnsi="Arial" w:cs="Arial"/>
          <w:sz w:val="22"/>
          <w:szCs w:val="22"/>
        </w:rPr>
        <w:t xml:space="preserve"> in </w:t>
      </w:r>
      <w:r w:rsidR="008145C5" w:rsidRPr="009E18EF">
        <w:rPr>
          <w:rFonts w:ascii="Arial" w:hAnsi="Arial" w:cs="Arial"/>
          <w:sz w:val="22"/>
          <w:szCs w:val="22"/>
        </w:rPr>
        <w:tab/>
      </w:r>
      <w:r w:rsidR="00DC53B3" w:rsidRPr="009E18EF">
        <w:rPr>
          <w:rFonts w:ascii="Arial" w:hAnsi="Arial" w:cs="Arial"/>
          <w:sz w:val="22"/>
          <w:szCs w:val="22"/>
        </w:rPr>
        <w:t>acc</w:t>
      </w:r>
      <w:r w:rsidR="008145C5" w:rsidRPr="009E18EF">
        <w:rPr>
          <w:rFonts w:ascii="Arial" w:hAnsi="Arial" w:cs="Arial"/>
          <w:sz w:val="22"/>
          <w:szCs w:val="22"/>
        </w:rPr>
        <w:t>ordance with St Mary Abbots</w:t>
      </w:r>
      <w:r w:rsidR="00DE230B" w:rsidRPr="009E18EF">
        <w:rPr>
          <w:rFonts w:ascii="Arial" w:hAnsi="Arial" w:cs="Arial"/>
          <w:sz w:val="22"/>
          <w:szCs w:val="22"/>
        </w:rPr>
        <w:t>’</w:t>
      </w:r>
      <w:r w:rsidR="008145C5" w:rsidRPr="009E18EF">
        <w:rPr>
          <w:rFonts w:ascii="Arial" w:hAnsi="Arial" w:cs="Arial"/>
          <w:sz w:val="22"/>
          <w:szCs w:val="22"/>
        </w:rPr>
        <w:t xml:space="preserve"> current Safeguarding Policy in reference to children and </w:t>
      </w:r>
      <w:r w:rsidR="005E358A" w:rsidRPr="009E18EF">
        <w:rPr>
          <w:rFonts w:ascii="Arial" w:hAnsi="Arial" w:cs="Arial"/>
          <w:sz w:val="22"/>
          <w:szCs w:val="22"/>
        </w:rPr>
        <w:t>adults at risk</w:t>
      </w:r>
      <w:r w:rsidR="008145C5" w:rsidRPr="009E18EF">
        <w:rPr>
          <w:rFonts w:ascii="Arial" w:hAnsi="Arial" w:cs="Arial"/>
          <w:sz w:val="22"/>
          <w:szCs w:val="22"/>
        </w:rPr>
        <w:t>.</w:t>
      </w:r>
    </w:p>
    <w:p w14:paraId="2ABACA54" w14:textId="77777777" w:rsidR="00DC53B3" w:rsidRPr="007812AA" w:rsidRDefault="00DC53B3" w:rsidP="00CC272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F0C252" w14:textId="77777777" w:rsidR="00CC2722" w:rsidRPr="007812AA" w:rsidRDefault="00255519" w:rsidP="00CC2722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8145C5" w:rsidRPr="007812AA">
        <w:rPr>
          <w:rFonts w:ascii="Arial" w:hAnsi="Arial" w:cs="Arial"/>
          <w:sz w:val="22"/>
          <w:szCs w:val="22"/>
        </w:rPr>
        <w:tab/>
      </w:r>
      <w:r w:rsidR="00CC2722" w:rsidRPr="007812AA">
        <w:rPr>
          <w:rFonts w:ascii="Arial" w:hAnsi="Arial" w:cs="Arial"/>
          <w:sz w:val="22"/>
          <w:szCs w:val="22"/>
        </w:rPr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</w:t>
      </w:r>
      <w:r w:rsidR="00CC2722" w:rsidRPr="009E18EF">
        <w:rPr>
          <w:rFonts w:ascii="Arial" w:hAnsi="Arial" w:cs="Arial"/>
          <w:sz w:val="22"/>
          <w:szCs w:val="22"/>
        </w:rPr>
        <w:t xml:space="preserve">Assistant Virger must be efficient, </w:t>
      </w:r>
      <w:proofErr w:type="spellStart"/>
      <w:r w:rsidR="00CC2722" w:rsidRPr="007812AA">
        <w:rPr>
          <w:rFonts w:ascii="Arial" w:hAnsi="Arial" w:cs="Arial"/>
          <w:sz w:val="22"/>
          <w:szCs w:val="22"/>
        </w:rPr>
        <w:t>organised</w:t>
      </w:r>
      <w:proofErr w:type="spellEnd"/>
      <w:r w:rsidR="00CC2722" w:rsidRPr="007812AA">
        <w:rPr>
          <w:rFonts w:ascii="Arial" w:hAnsi="Arial" w:cs="Arial"/>
          <w:sz w:val="22"/>
          <w:szCs w:val="22"/>
        </w:rPr>
        <w:t xml:space="preserve">, systematic and flexible. S/he must have excellent </w:t>
      </w:r>
      <w:r w:rsidR="00CC2722" w:rsidRPr="007812AA">
        <w:rPr>
          <w:rFonts w:ascii="Arial" w:hAnsi="Arial" w:cs="Arial"/>
          <w:sz w:val="22"/>
          <w:szCs w:val="22"/>
        </w:rPr>
        <w:tab/>
        <w:t xml:space="preserve">interpersonal skills – being able to deal with the needs and demands of people from a wide variety of </w:t>
      </w:r>
      <w:r w:rsidR="00CC2722" w:rsidRPr="007812AA">
        <w:rPr>
          <w:rFonts w:ascii="Arial" w:hAnsi="Arial" w:cs="Arial"/>
          <w:sz w:val="22"/>
          <w:szCs w:val="22"/>
        </w:rPr>
        <w:tab/>
        <w:t>bac</w:t>
      </w:r>
      <w:r w:rsidR="002B72A8" w:rsidRPr="007812AA">
        <w:rPr>
          <w:rFonts w:ascii="Arial" w:hAnsi="Arial" w:cs="Arial"/>
          <w:sz w:val="22"/>
          <w:szCs w:val="22"/>
        </w:rPr>
        <w:t xml:space="preserve">kgrounds.  S/he must be a good </w:t>
      </w:r>
      <w:r w:rsidR="00CC2722" w:rsidRPr="007812AA">
        <w:rPr>
          <w:rFonts w:ascii="Arial" w:hAnsi="Arial" w:cs="Arial"/>
          <w:sz w:val="22"/>
          <w:szCs w:val="22"/>
        </w:rPr>
        <w:t>team player.</w:t>
      </w:r>
    </w:p>
    <w:p w14:paraId="615B9A68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3F60B9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</w:t>
      </w:r>
      <w:r w:rsidR="00255519">
        <w:rPr>
          <w:rFonts w:ascii="Arial" w:hAnsi="Arial" w:cs="Arial"/>
          <w:sz w:val="22"/>
          <w:szCs w:val="22"/>
        </w:rPr>
        <w:t>4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is one member of a large team of full time, part time and voluntary </w:t>
      </w:r>
      <w:r w:rsidR="009D45D4">
        <w:rPr>
          <w:rFonts w:ascii="Arial" w:hAnsi="Arial" w:cs="Arial"/>
          <w:sz w:val="22"/>
          <w:szCs w:val="22"/>
        </w:rPr>
        <w:t>colleagues</w:t>
      </w:r>
      <w:r w:rsidR="009D45D4" w:rsidRPr="007812AA">
        <w:rPr>
          <w:rFonts w:ascii="Arial" w:hAnsi="Arial" w:cs="Arial"/>
          <w:sz w:val="22"/>
          <w:szCs w:val="22"/>
        </w:rPr>
        <w:t xml:space="preserve"> </w:t>
      </w:r>
      <w:r w:rsidR="009D45D4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>and supporting the various needs of that team is key to this post.</w:t>
      </w:r>
    </w:p>
    <w:p w14:paraId="246E63FD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FE9F07" w14:textId="77777777" w:rsidR="00CC2722" w:rsidRPr="007812AA" w:rsidRDefault="00CC2722" w:rsidP="002B72A8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</w:t>
      </w:r>
      <w:r w:rsidR="00255519">
        <w:rPr>
          <w:rFonts w:ascii="Arial" w:hAnsi="Arial" w:cs="Arial"/>
          <w:sz w:val="22"/>
          <w:szCs w:val="22"/>
        </w:rPr>
        <w:t>5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Virger, as directed by the </w:t>
      </w:r>
      <w:r w:rsidRPr="007812AA">
        <w:rPr>
          <w:rFonts w:ascii="Arial" w:hAnsi="Arial" w:cs="Arial"/>
          <w:bCs/>
          <w:sz w:val="22"/>
          <w:szCs w:val="22"/>
        </w:rPr>
        <w:t>Head</w:t>
      </w:r>
      <w:r w:rsidRPr="007812AA">
        <w:rPr>
          <w:rFonts w:ascii="Arial" w:hAnsi="Arial" w:cs="Arial"/>
          <w:sz w:val="22"/>
          <w:szCs w:val="22"/>
        </w:rPr>
        <w:t xml:space="preserve"> Virger, is responsible for preparing the Church for public worship.  This includes ensuring that the material</w:t>
      </w:r>
      <w:r w:rsidR="002B72A8" w:rsidRPr="007812AA">
        <w:rPr>
          <w:rFonts w:ascii="Arial" w:hAnsi="Arial" w:cs="Arial"/>
          <w:sz w:val="22"/>
          <w:szCs w:val="22"/>
        </w:rPr>
        <w:t xml:space="preserve">s for public worship – books, </w:t>
      </w:r>
      <w:r w:rsidRPr="007812AA">
        <w:rPr>
          <w:rFonts w:ascii="Arial" w:hAnsi="Arial" w:cs="Arial"/>
          <w:sz w:val="22"/>
          <w:szCs w:val="22"/>
        </w:rPr>
        <w:t xml:space="preserve">silverware, ornaments, vestments </w:t>
      </w:r>
      <w:proofErr w:type="spellStart"/>
      <w:r w:rsidRPr="007812AA">
        <w:rPr>
          <w:rFonts w:ascii="Arial" w:hAnsi="Arial" w:cs="Arial"/>
          <w:sz w:val="22"/>
          <w:szCs w:val="22"/>
        </w:rPr>
        <w:t>etc</w:t>
      </w:r>
      <w:proofErr w:type="spellEnd"/>
      <w:r w:rsidRPr="007812AA">
        <w:rPr>
          <w:rFonts w:ascii="Arial" w:hAnsi="Arial" w:cs="Arial"/>
          <w:sz w:val="22"/>
          <w:szCs w:val="22"/>
        </w:rPr>
        <w:t xml:space="preserve"> are all in place and prepare</w:t>
      </w:r>
      <w:r w:rsidR="002B72A8" w:rsidRPr="007812AA">
        <w:rPr>
          <w:rFonts w:ascii="Arial" w:hAnsi="Arial" w:cs="Arial"/>
          <w:sz w:val="22"/>
          <w:szCs w:val="22"/>
        </w:rPr>
        <w:t xml:space="preserve">d for both priest and people. S/he will operate the PA system during services. Following </w:t>
      </w:r>
      <w:r w:rsidRPr="007812AA">
        <w:rPr>
          <w:rFonts w:ascii="Arial" w:hAnsi="Arial" w:cs="Arial"/>
          <w:sz w:val="22"/>
          <w:szCs w:val="22"/>
        </w:rPr>
        <w:t xml:space="preserve">each service, s/he will replace, clean and store away all such materials, setting out in the </w:t>
      </w:r>
      <w:r w:rsidR="002B72A8" w:rsidRPr="007812AA">
        <w:rPr>
          <w:rFonts w:ascii="Arial" w:hAnsi="Arial" w:cs="Arial"/>
          <w:sz w:val="22"/>
          <w:szCs w:val="22"/>
        </w:rPr>
        <w:t xml:space="preserve">sacristy the </w:t>
      </w:r>
      <w:r w:rsidRPr="007812AA">
        <w:rPr>
          <w:rFonts w:ascii="Arial" w:hAnsi="Arial" w:cs="Arial"/>
          <w:sz w:val="22"/>
          <w:szCs w:val="22"/>
        </w:rPr>
        <w:t>vestments needed for the next service.</w:t>
      </w:r>
    </w:p>
    <w:p w14:paraId="78279945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2FE215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</w:t>
      </w:r>
      <w:r w:rsidR="00255519">
        <w:rPr>
          <w:rFonts w:ascii="Arial" w:hAnsi="Arial" w:cs="Arial"/>
          <w:sz w:val="22"/>
          <w:szCs w:val="22"/>
        </w:rPr>
        <w:t>6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will </w:t>
      </w:r>
      <w:proofErr w:type="spellStart"/>
      <w:r w:rsidRPr="007812AA">
        <w:rPr>
          <w:rFonts w:ascii="Arial" w:hAnsi="Arial" w:cs="Arial"/>
          <w:sz w:val="22"/>
          <w:szCs w:val="22"/>
        </w:rPr>
        <w:t>familiarise</w:t>
      </w:r>
      <w:proofErr w:type="spellEnd"/>
      <w:r w:rsidRPr="007812AA">
        <w:rPr>
          <w:rFonts w:ascii="Arial" w:hAnsi="Arial" w:cs="Arial"/>
          <w:sz w:val="22"/>
          <w:szCs w:val="22"/>
        </w:rPr>
        <w:t xml:space="preserve"> him/herself with the </w:t>
      </w:r>
      <w:r w:rsidR="007B59A0" w:rsidRPr="009E18EF">
        <w:rPr>
          <w:rFonts w:ascii="Arial" w:hAnsi="Arial" w:cs="Arial"/>
          <w:sz w:val="22"/>
          <w:szCs w:val="22"/>
        </w:rPr>
        <w:t xml:space="preserve">liturgical </w:t>
      </w:r>
      <w:r w:rsidRPr="007812AA">
        <w:rPr>
          <w:rFonts w:ascii="Arial" w:hAnsi="Arial" w:cs="Arial"/>
          <w:sz w:val="22"/>
          <w:szCs w:val="22"/>
        </w:rPr>
        <w:t xml:space="preserve">calendar and Lectionary in order to </w:t>
      </w:r>
      <w:r w:rsidR="00DB1BA7" w:rsidRPr="007812AA">
        <w:rPr>
          <w:rFonts w:ascii="Arial" w:hAnsi="Arial" w:cs="Arial"/>
          <w:sz w:val="22"/>
          <w:szCs w:val="22"/>
        </w:rPr>
        <w:tab/>
        <w:t xml:space="preserve">ensure that </w:t>
      </w:r>
      <w:r w:rsidRPr="007812AA">
        <w:rPr>
          <w:rFonts w:ascii="Arial" w:hAnsi="Arial" w:cs="Arial"/>
          <w:sz w:val="22"/>
          <w:szCs w:val="22"/>
        </w:rPr>
        <w:t xml:space="preserve">service books are properly marked up.  From time to time s/he must be prepared to take </w:t>
      </w:r>
      <w:r w:rsidR="00DB1BA7" w:rsidRPr="007812AA">
        <w:rPr>
          <w:rFonts w:ascii="Arial" w:hAnsi="Arial" w:cs="Arial"/>
          <w:sz w:val="22"/>
          <w:szCs w:val="22"/>
        </w:rPr>
        <w:tab/>
        <w:t xml:space="preserve">Morning or </w:t>
      </w:r>
      <w:r w:rsidRPr="007812AA">
        <w:rPr>
          <w:rFonts w:ascii="Arial" w:hAnsi="Arial" w:cs="Arial"/>
          <w:sz w:val="22"/>
          <w:szCs w:val="22"/>
        </w:rPr>
        <w:t xml:space="preserve">Evening Prayer if the priest is </w:t>
      </w:r>
      <w:r w:rsidR="009D45D4">
        <w:rPr>
          <w:rFonts w:ascii="Arial" w:hAnsi="Arial" w:cs="Arial"/>
          <w:sz w:val="22"/>
          <w:szCs w:val="22"/>
        </w:rPr>
        <w:t xml:space="preserve">unavailable due to </w:t>
      </w:r>
      <w:r w:rsidRPr="007812AA">
        <w:rPr>
          <w:rFonts w:ascii="Arial" w:hAnsi="Arial" w:cs="Arial"/>
          <w:sz w:val="22"/>
          <w:szCs w:val="22"/>
        </w:rPr>
        <w:t xml:space="preserve">an emergency.  It is the priest’s responsibility </w:t>
      </w:r>
      <w:r w:rsidR="009D45D4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 xml:space="preserve">to </w:t>
      </w:r>
      <w:r w:rsidR="009D45D4">
        <w:rPr>
          <w:rFonts w:ascii="Arial" w:hAnsi="Arial" w:cs="Arial"/>
          <w:sz w:val="22"/>
          <w:szCs w:val="22"/>
        </w:rPr>
        <w:t>give</w:t>
      </w:r>
      <w:r w:rsidR="009D45D4" w:rsidRPr="007812AA">
        <w:rPr>
          <w:rFonts w:ascii="Arial" w:hAnsi="Arial" w:cs="Arial"/>
          <w:sz w:val="22"/>
          <w:szCs w:val="22"/>
        </w:rPr>
        <w:t xml:space="preserve"> </w:t>
      </w:r>
      <w:r w:rsidR="00DB1BA7" w:rsidRPr="007812AA">
        <w:rPr>
          <w:rFonts w:ascii="Arial" w:hAnsi="Arial" w:cs="Arial"/>
          <w:sz w:val="22"/>
          <w:szCs w:val="22"/>
        </w:rPr>
        <w:t xml:space="preserve">warning </w:t>
      </w:r>
      <w:r w:rsidRPr="007812AA">
        <w:rPr>
          <w:rFonts w:ascii="Arial" w:hAnsi="Arial" w:cs="Arial"/>
          <w:sz w:val="22"/>
          <w:szCs w:val="22"/>
        </w:rPr>
        <w:t xml:space="preserve">of any such circumstance. </w:t>
      </w:r>
    </w:p>
    <w:p w14:paraId="2200F667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F99ECB" w14:textId="77777777" w:rsidR="00CC2722" w:rsidRPr="007812AA" w:rsidRDefault="00CC2722" w:rsidP="00CC2722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</w:t>
      </w:r>
      <w:r w:rsidR="00255519">
        <w:rPr>
          <w:rFonts w:ascii="Arial" w:hAnsi="Arial" w:cs="Arial"/>
          <w:sz w:val="22"/>
          <w:szCs w:val="22"/>
        </w:rPr>
        <w:t>7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Virger, under the direction of the </w:t>
      </w:r>
      <w:r w:rsidRPr="007812AA">
        <w:rPr>
          <w:rFonts w:ascii="Arial" w:hAnsi="Arial" w:cs="Arial"/>
          <w:bCs/>
          <w:sz w:val="22"/>
          <w:szCs w:val="22"/>
        </w:rPr>
        <w:t>Head</w:t>
      </w:r>
      <w:r w:rsidRPr="007812AA">
        <w:rPr>
          <w:rFonts w:ascii="Arial" w:hAnsi="Arial" w:cs="Arial"/>
          <w:sz w:val="22"/>
          <w:szCs w:val="22"/>
        </w:rPr>
        <w:t xml:space="preserve"> Virger, is responsible for liaising with all those preparing for public acts of worship</w:t>
      </w:r>
      <w:r w:rsidR="002E2921" w:rsidRPr="007812AA">
        <w:rPr>
          <w:rFonts w:ascii="Arial" w:hAnsi="Arial" w:cs="Arial"/>
          <w:sz w:val="22"/>
          <w:szCs w:val="22"/>
        </w:rPr>
        <w:t xml:space="preserve"> or events</w:t>
      </w:r>
      <w:r w:rsidRPr="009E18EF">
        <w:rPr>
          <w:rFonts w:ascii="Arial" w:hAnsi="Arial" w:cs="Arial"/>
          <w:sz w:val="22"/>
          <w:szCs w:val="22"/>
        </w:rPr>
        <w:t xml:space="preserve"> in the Church and ensuring that </w:t>
      </w:r>
      <w:r w:rsidR="009D45D4">
        <w:rPr>
          <w:rFonts w:ascii="Arial" w:hAnsi="Arial" w:cs="Arial"/>
          <w:sz w:val="22"/>
          <w:szCs w:val="22"/>
        </w:rPr>
        <w:t xml:space="preserve">all matters of </w:t>
      </w:r>
      <w:r w:rsidRPr="007812AA">
        <w:rPr>
          <w:rFonts w:ascii="Arial" w:hAnsi="Arial" w:cs="Arial"/>
          <w:sz w:val="22"/>
          <w:szCs w:val="22"/>
        </w:rPr>
        <w:t>layout, welcome, technical and furniture issues are dealt with accordingly.</w:t>
      </w:r>
    </w:p>
    <w:p w14:paraId="184D8F44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7DDC0C" w14:textId="77777777" w:rsidR="00CC2722" w:rsidRPr="007812AA" w:rsidRDefault="00CC2722" w:rsidP="002E292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</w:t>
      </w:r>
      <w:r w:rsidR="00255519">
        <w:rPr>
          <w:rFonts w:ascii="Arial" w:hAnsi="Arial" w:cs="Arial"/>
          <w:sz w:val="22"/>
          <w:szCs w:val="22"/>
        </w:rPr>
        <w:t>8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wil</w:t>
      </w:r>
      <w:r w:rsidR="002E2921" w:rsidRPr="007812AA">
        <w:rPr>
          <w:rFonts w:ascii="Arial" w:hAnsi="Arial" w:cs="Arial"/>
          <w:sz w:val="22"/>
          <w:szCs w:val="22"/>
        </w:rPr>
        <w:t>l ensure that public worship,</w:t>
      </w:r>
      <w:r w:rsidRPr="007812AA">
        <w:rPr>
          <w:rFonts w:ascii="Arial" w:hAnsi="Arial" w:cs="Arial"/>
          <w:sz w:val="22"/>
          <w:szCs w:val="22"/>
        </w:rPr>
        <w:t xml:space="preserve"> private prayer </w:t>
      </w:r>
      <w:r w:rsidR="002E2921" w:rsidRPr="009E18EF">
        <w:rPr>
          <w:rFonts w:ascii="Arial" w:hAnsi="Arial" w:cs="Arial"/>
          <w:sz w:val="22"/>
          <w:szCs w:val="22"/>
        </w:rPr>
        <w:t xml:space="preserve">or events </w:t>
      </w:r>
      <w:r w:rsidRPr="007812AA">
        <w:rPr>
          <w:rFonts w:ascii="Arial" w:hAnsi="Arial" w:cs="Arial"/>
          <w:sz w:val="22"/>
          <w:szCs w:val="22"/>
        </w:rPr>
        <w:t>are not hindered by interruption.</w:t>
      </w:r>
    </w:p>
    <w:p w14:paraId="616FA8FA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B258F6" w14:textId="77777777" w:rsidR="00550B04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</w:t>
      </w:r>
      <w:r w:rsidR="00255519">
        <w:rPr>
          <w:rFonts w:ascii="Arial" w:hAnsi="Arial" w:cs="Arial"/>
          <w:sz w:val="22"/>
          <w:szCs w:val="22"/>
        </w:rPr>
        <w:t>9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will keep the Church and access to it clean</w:t>
      </w:r>
      <w:r w:rsidR="00CC5C8C" w:rsidRPr="009E18EF">
        <w:rPr>
          <w:rFonts w:ascii="Arial" w:hAnsi="Arial" w:cs="Arial"/>
          <w:sz w:val="22"/>
          <w:szCs w:val="22"/>
        </w:rPr>
        <w:t>, neat</w:t>
      </w:r>
      <w:r w:rsidRPr="009E18EF">
        <w:rPr>
          <w:rFonts w:ascii="Arial" w:hAnsi="Arial" w:cs="Arial"/>
          <w:sz w:val="22"/>
          <w:szCs w:val="22"/>
        </w:rPr>
        <w:t xml:space="preserve"> and tidy. </w:t>
      </w:r>
    </w:p>
    <w:p w14:paraId="3C0B9C8D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819621" w14:textId="77777777" w:rsidR="00CC2722" w:rsidRPr="009E18EF" w:rsidRDefault="00CC2722" w:rsidP="00550B0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</w:t>
      </w:r>
      <w:r w:rsidR="009D45D4">
        <w:rPr>
          <w:rFonts w:ascii="Arial" w:hAnsi="Arial" w:cs="Arial"/>
          <w:sz w:val="22"/>
          <w:szCs w:val="22"/>
        </w:rPr>
        <w:t>10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Virger, under the direction of the </w:t>
      </w:r>
      <w:r w:rsidRPr="007812AA">
        <w:rPr>
          <w:rFonts w:ascii="Arial" w:hAnsi="Arial" w:cs="Arial"/>
          <w:bCs/>
          <w:sz w:val="22"/>
          <w:szCs w:val="22"/>
        </w:rPr>
        <w:t>Head</w:t>
      </w:r>
      <w:r w:rsidRPr="007812AA">
        <w:rPr>
          <w:rFonts w:ascii="Arial" w:hAnsi="Arial" w:cs="Arial"/>
          <w:sz w:val="22"/>
          <w:szCs w:val="22"/>
        </w:rPr>
        <w:t xml:space="preserve"> Virger, will undertake caretaking </w:t>
      </w:r>
      <w:r w:rsidR="00715860" w:rsidRPr="009E18EF">
        <w:rPr>
          <w:rFonts w:ascii="Arial" w:hAnsi="Arial" w:cs="Arial"/>
          <w:sz w:val="22"/>
          <w:szCs w:val="22"/>
        </w:rPr>
        <w:t xml:space="preserve">tasks </w:t>
      </w:r>
      <w:r w:rsidR="00D6135D" w:rsidRPr="009E18EF">
        <w:rPr>
          <w:rFonts w:ascii="Arial" w:hAnsi="Arial" w:cs="Arial"/>
          <w:sz w:val="22"/>
          <w:szCs w:val="22"/>
        </w:rPr>
        <w:t>and responsibilities</w:t>
      </w:r>
      <w:r w:rsidR="00715860" w:rsidRPr="009E18EF">
        <w:rPr>
          <w:rFonts w:ascii="Arial" w:hAnsi="Arial" w:cs="Arial"/>
          <w:sz w:val="22"/>
          <w:szCs w:val="22"/>
        </w:rPr>
        <w:t>,</w:t>
      </w:r>
      <w:r w:rsidRPr="009E18EF">
        <w:rPr>
          <w:rFonts w:ascii="Arial" w:hAnsi="Arial" w:cs="Arial"/>
          <w:sz w:val="22"/>
          <w:szCs w:val="22"/>
        </w:rPr>
        <w:t xml:space="preserve"> </w:t>
      </w:r>
      <w:r w:rsidR="00D6135D" w:rsidRPr="009E18EF">
        <w:rPr>
          <w:rFonts w:ascii="Arial" w:hAnsi="Arial" w:cs="Arial"/>
          <w:sz w:val="22"/>
          <w:szCs w:val="22"/>
        </w:rPr>
        <w:t>ensuring</w:t>
      </w:r>
      <w:r w:rsidRPr="009E18EF">
        <w:rPr>
          <w:rFonts w:ascii="Arial" w:hAnsi="Arial" w:cs="Arial"/>
          <w:sz w:val="22"/>
          <w:szCs w:val="22"/>
        </w:rPr>
        <w:t xml:space="preserve"> the security, safety, order</w:t>
      </w:r>
      <w:r w:rsidR="002F7C4C" w:rsidRPr="007812AA">
        <w:rPr>
          <w:rFonts w:ascii="Arial" w:hAnsi="Arial" w:cs="Arial"/>
          <w:sz w:val="22"/>
          <w:szCs w:val="22"/>
        </w:rPr>
        <w:t xml:space="preserve">liness and cleanliness of the </w:t>
      </w:r>
      <w:r w:rsidRPr="007812AA">
        <w:rPr>
          <w:rFonts w:ascii="Arial" w:hAnsi="Arial" w:cs="Arial"/>
          <w:sz w:val="22"/>
          <w:szCs w:val="22"/>
        </w:rPr>
        <w:t>Church building</w:t>
      </w:r>
      <w:r w:rsidR="00550B04" w:rsidRPr="007812AA">
        <w:rPr>
          <w:rFonts w:ascii="Arial" w:hAnsi="Arial" w:cs="Arial"/>
          <w:sz w:val="22"/>
          <w:szCs w:val="22"/>
        </w:rPr>
        <w:t xml:space="preserve">, entrances </w:t>
      </w:r>
      <w:r w:rsidRPr="007812AA">
        <w:rPr>
          <w:rFonts w:ascii="Arial" w:hAnsi="Arial" w:cs="Arial"/>
          <w:sz w:val="22"/>
          <w:szCs w:val="22"/>
        </w:rPr>
        <w:t>and furnishings</w:t>
      </w:r>
      <w:r w:rsidR="00DB1BA7" w:rsidRPr="007812AA">
        <w:rPr>
          <w:rFonts w:ascii="Arial" w:hAnsi="Arial" w:cs="Arial"/>
          <w:sz w:val="22"/>
          <w:szCs w:val="22"/>
        </w:rPr>
        <w:t>, and elements of the churchyard (</w:t>
      </w:r>
      <w:proofErr w:type="spellStart"/>
      <w:r w:rsidR="00DB1BA7" w:rsidRPr="009E18EF">
        <w:rPr>
          <w:rFonts w:ascii="Arial" w:hAnsi="Arial" w:cs="Arial"/>
          <w:sz w:val="22"/>
          <w:szCs w:val="22"/>
        </w:rPr>
        <w:t>eg</w:t>
      </w:r>
      <w:proofErr w:type="spellEnd"/>
      <w:r w:rsidR="00DB1BA7" w:rsidRPr="009E18EF">
        <w:rPr>
          <w:rFonts w:ascii="Arial" w:hAnsi="Arial" w:cs="Arial"/>
          <w:sz w:val="22"/>
          <w:szCs w:val="22"/>
        </w:rPr>
        <w:t xml:space="preserve">, cutting the grass of the garth and </w:t>
      </w:r>
      <w:r w:rsidR="00D6135D" w:rsidRPr="009E18EF">
        <w:rPr>
          <w:rFonts w:ascii="Arial" w:hAnsi="Arial" w:cs="Arial"/>
          <w:sz w:val="22"/>
          <w:szCs w:val="22"/>
        </w:rPr>
        <w:t>a</w:t>
      </w:r>
      <w:r w:rsidR="00DC53B3" w:rsidRPr="009E18EF">
        <w:rPr>
          <w:rFonts w:ascii="Arial" w:hAnsi="Arial" w:cs="Arial"/>
          <w:sz w:val="22"/>
          <w:szCs w:val="22"/>
        </w:rPr>
        <w:t xml:space="preserve">djacent </w:t>
      </w:r>
      <w:r w:rsidR="00DB1BA7" w:rsidRPr="009E18EF">
        <w:rPr>
          <w:rFonts w:ascii="Arial" w:hAnsi="Arial" w:cs="Arial"/>
          <w:sz w:val="22"/>
          <w:szCs w:val="22"/>
        </w:rPr>
        <w:t>hedge)</w:t>
      </w:r>
      <w:r w:rsidRPr="009E18EF">
        <w:rPr>
          <w:rFonts w:ascii="Arial" w:hAnsi="Arial" w:cs="Arial"/>
          <w:sz w:val="22"/>
          <w:szCs w:val="22"/>
        </w:rPr>
        <w:t xml:space="preserve">. </w:t>
      </w:r>
    </w:p>
    <w:p w14:paraId="1A693FB7" w14:textId="77777777" w:rsidR="00550B04" w:rsidRPr="007812AA" w:rsidRDefault="00550B04" w:rsidP="00550B0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52BE0D25" w14:textId="77777777" w:rsidR="00871190" w:rsidRPr="009E18EF" w:rsidRDefault="009D45D4" w:rsidP="009E18E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2.11</w:t>
      </w:r>
      <w:r w:rsidR="008145C5" w:rsidRPr="009E18EF">
        <w:rPr>
          <w:rFonts w:ascii="Arial" w:hAnsi="Arial" w:cs="Arial"/>
          <w:sz w:val="22"/>
          <w:szCs w:val="22"/>
        </w:rPr>
        <w:tab/>
      </w:r>
      <w:r w:rsidR="00550B04" w:rsidRPr="009E18EF">
        <w:rPr>
          <w:rFonts w:ascii="Arial" w:hAnsi="Arial" w:cs="Arial"/>
          <w:sz w:val="22"/>
          <w:szCs w:val="22"/>
        </w:rPr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="00550B04" w:rsidRPr="009E18EF">
        <w:rPr>
          <w:rFonts w:ascii="Arial" w:hAnsi="Arial" w:cs="Arial"/>
          <w:sz w:val="22"/>
          <w:szCs w:val="22"/>
        </w:rPr>
        <w:t xml:space="preserve"> Virger will become familiar with technical systems, emergency procedures and </w:t>
      </w:r>
      <w:r w:rsidR="008145C5" w:rsidRPr="009E18EF">
        <w:rPr>
          <w:rFonts w:ascii="Arial" w:hAnsi="Arial" w:cs="Arial"/>
          <w:sz w:val="22"/>
          <w:szCs w:val="22"/>
        </w:rPr>
        <w:tab/>
      </w:r>
      <w:r w:rsidR="00550B04" w:rsidRPr="009E18EF">
        <w:rPr>
          <w:rFonts w:ascii="Arial" w:hAnsi="Arial" w:cs="Arial"/>
          <w:sz w:val="22"/>
          <w:szCs w:val="22"/>
        </w:rPr>
        <w:t>evacuation</w:t>
      </w:r>
    </w:p>
    <w:p w14:paraId="600B3116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22"/>
          <w:szCs w:val="22"/>
        </w:rPr>
      </w:pPr>
    </w:p>
    <w:p w14:paraId="2867015E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2.1</w:t>
      </w:r>
      <w:r w:rsidR="009D45D4">
        <w:rPr>
          <w:rFonts w:ascii="Arial" w:hAnsi="Arial" w:cs="Arial"/>
          <w:sz w:val="22"/>
          <w:szCs w:val="22"/>
        </w:rPr>
        <w:t>2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Virger, under the direction of the </w:t>
      </w:r>
      <w:r w:rsidRPr="007812AA">
        <w:rPr>
          <w:rFonts w:ascii="Arial" w:hAnsi="Arial" w:cs="Arial"/>
          <w:bCs/>
          <w:sz w:val="22"/>
          <w:szCs w:val="22"/>
        </w:rPr>
        <w:t>Head</w:t>
      </w:r>
      <w:r w:rsidRPr="009E18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12AA">
        <w:rPr>
          <w:rFonts w:ascii="Arial" w:hAnsi="Arial" w:cs="Arial"/>
          <w:sz w:val="22"/>
          <w:szCs w:val="22"/>
        </w:rPr>
        <w:t xml:space="preserve">Virger, will play an important part in basic </w:t>
      </w:r>
      <w:r w:rsidR="002F7C4C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>administrative tasks including answering the vestry p</w:t>
      </w:r>
      <w:r w:rsidR="002F7C4C" w:rsidRPr="007812AA">
        <w:rPr>
          <w:rFonts w:ascii="Arial" w:hAnsi="Arial" w:cs="Arial"/>
          <w:sz w:val="22"/>
          <w:szCs w:val="22"/>
        </w:rPr>
        <w:t xml:space="preserve">hone, dealing with emails and </w:t>
      </w:r>
      <w:r w:rsidRPr="007812AA">
        <w:rPr>
          <w:rFonts w:ascii="Arial" w:hAnsi="Arial" w:cs="Arial"/>
          <w:sz w:val="22"/>
          <w:szCs w:val="22"/>
        </w:rPr>
        <w:t xml:space="preserve">ensuring that publicity </w:t>
      </w:r>
      <w:r w:rsidR="002F7C4C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>for events and services around the Church is vibrant and up to date.</w:t>
      </w:r>
    </w:p>
    <w:p w14:paraId="12AC4DF7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37B5E6" w14:textId="77777777" w:rsidR="00263854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2.1</w:t>
      </w:r>
      <w:r w:rsidR="009D45D4">
        <w:rPr>
          <w:rFonts w:ascii="Arial" w:hAnsi="Arial" w:cs="Arial"/>
          <w:sz w:val="22"/>
          <w:szCs w:val="22"/>
        </w:rPr>
        <w:t>3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will ensure that s/he is up-to-date with information about the church’s activities </w:t>
      </w:r>
      <w:r w:rsidR="00322361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>and local church events and general information in o</w:t>
      </w:r>
      <w:r w:rsidR="002F7C4C" w:rsidRPr="007812AA">
        <w:rPr>
          <w:rFonts w:ascii="Arial" w:hAnsi="Arial" w:cs="Arial"/>
          <w:sz w:val="22"/>
          <w:szCs w:val="22"/>
        </w:rPr>
        <w:t xml:space="preserve">rder to be able to respond to </w:t>
      </w:r>
      <w:r w:rsidRPr="007812AA">
        <w:rPr>
          <w:rFonts w:ascii="Arial" w:hAnsi="Arial" w:cs="Arial"/>
          <w:sz w:val="22"/>
          <w:szCs w:val="22"/>
        </w:rPr>
        <w:t xml:space="preserve">enquiries, and will be </w:t>
      </w:r>
      <w:r w:rsidR="00322361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 xml:space="preserve">familiar with who to contact to pass on more complicated and unusual enquiries.  </w:t>
      </w:r>
    </w:p>
    <w:p w14:paraId="2F4A2919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</w:r>
    </w:p>
    <w:p w14:paraId="4B177754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2.1</w:t>
      </w:r>
      <w:r w:rsidR="009D45D4">
        <w:rPr>
          <w:rFonts w:ascii="Arial" w:hAnsi="Arial" w:cs="Arial"/>
          <w:sz w:val="22"/>
          <w:szCs w:val="22"/>
        </w:rPr>
        <w:t>4</w:t>
      </w:r>
      <w:r w:rsidRPr="007812AA">
        <w:rPr>
          <w:rFonts w:ascii="Arial" w:hAnsi="Arial" w:cs="Arial"/>
          <w:sz w:val="22"/>
          <w:szCs w:val="22"/>
        </w:rPr>
        <w:tab/>
        <w:t xml:space="preserve">This post is subject to an Annual Review, at which 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812AA">
        <w:rPr>
          <w:rFonts w:ascii="Arial" w:hAnsi="Arial" w:cs="Arial"/>
          <w:sz w:val="22"/>
          <w:szCs w:val="22"/>
        </w:rPr>
        <w:t>Virger’s</w:t>
      </w:r>
      <w:proofErr w:type="spellEnd"/>
      <w:r w:rsidRPr="007812AA">
        <w:rPr>
          <w:rFonts w:ascii="Arial" w:hAnsi="Arial" w:cs="Arial"/>
          <w:sz w:val="22"/>
          <w:szCs w:val="22"/>
        </w:rPr>
        <w:t xml:space="preserve"> performance of his/her </w:t>
      </w:r>
      <w:r w:rsidRPr="007812AA">
        <w:rPr>
          <w:rFonts w:ascii="Arial" w:hAnsi="Arial" w:cs="Arial"/>
          <w:sz w:val="22"/>
          <w:szCs w:val="22"/>
        </w:rPr>
        <w:tab/>
        <w:t>duties in reference to this Job Description will be assessed</w:t>
      </w:r>
      <w:r w:rsidR="002F7C4C" w:rsidRPr="007812AA">
        <w:rPr>
          <w:rFonts w:ascii="Arial" w:hAnsi="Arial" w:cs="Arial"/>
          <w:sz w:val="22"/>
          <w:szCs w:val="22"/>
        </w:rPr>
        <w:t xml:space="preserve">, and will be invited to make </w:t>
      </w:r>
      <w:r w:rsidRPr="007812AA">
        <w:rPr>
          <w:rFonts w:ascii="Arial" w:hAnsi="Arial" w:cs="Arial"/>
          <w:sz w:val="22"/>
          <w:szCs w:val="22"/>
        </w:rPr>
        <w:t xml:space="preserve">any comments s/he </w:t>
      </w:r>
      <w:r w:rsidR="00322361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 xml:space="preserve">may have. </w:t>
      </w:r>
    </w:p>
    <w:p w14:paraId="5E49A3C9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1D40CB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>3</w:t>
      </w:r>
      <w:r w:rsidRPr="007812AA">
        <w:rPr>
          <w:rFonts w:ascii="Arial" w:hAnsi="Arial" w:cs="Arial"/>
          <w:b/>
          <w:bCs/>
          <w:sz w:val="22"/>
          <w:szCs w:val="22"/>
        </w:rPr>
        <w:tab/>
        <w:t>Important issues</w:t>
      </w:r>
    </w:p>
    <w:p w14:paraId="5F4B7F5D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3.1</w:t>
      </w:r>
      <w:r w:rsidRPr="007812AA">
        <w:rPr>
          <w:rFonts w:ascii="Arial" w:hAnsi="Arial" w:cs="Arial"/>
          <w:sz w:val="22"/>
          <w:szCs w:val="22"/>
        </w:rPr>
        <w:tab/>
        <w:t xml:space="preserve">It is essential that 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should deal with members of the congregation, the public, </w:t>
      </w:r>
      <w:r w:rsidRPr="007812AA">
        <w:rPr>
          <w:rFonts w:ascii="Arial" w:hAnsi="Arial" w:cs="Arial"/>
          <w:sz w:val="22"/>
          <w:szCs w:val="22"/>
        </w:rPr>
        <w:tab/>
        <w:t>and members of the clergy and lay team with the utmost courtes</w:t>
      </w:r>
      <w:r w:rsidR="002F7C4C" w:rsidRPr="007812AA">
        <w:rPr>
          <w:rFonts w:ascii="Arial" w:hAnsi="Arial" w:cs="Arial"/>
          <w:sz w:val="22"/>
          <w:szCs w:val="22"/>
        </w:rPr>
        <w:t xml:space="preserve">y. The Assistant Virger should </w:t>
      </w:r>
      <w:proofErr w:type="spellStart"/>
      <w:r w:rsidRPr="007812AA">
        <w:rPr>
          <w:rFonts w:ascii="Arial" w:hAnsi="Arial" w:cs="Arial"/>
          <w:sz w:val="22"/>
          <w:szCs w:val="22"/>
        </w:rPr>
        <w:t>recognise</w:t>
      </w:r>
      <w:proofErr w:type="spellEnd"/>
      <w:r w:rsidRPr="007812AA">
        <w:rPr>
          <w:rFonts w:ascii="Arial" w:hAnsi="Arial" w:cs="Arial"/>
          <w:sz w:val="22"/>
          <w:szCs w:val="22"/>
        </w:rPr>
        <w:t xml:space="preserve"> </w:t>
      </w:r>
      <w:r w:rsidR="002F7C4C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>and expect that there may be occasions when this is c</w:t>
      </w:r>
      <w:r w:rsidR="002F7C4C" w:rsidRPr="007812AA">
        <w:rPr>
          <w:rFonts w:ascii="Arial" w:hAnsi="Arial" w:cs="Arial"/>
          <w:sz w:val="22"/>
          <w:szCs w:val="22"/>
        </w:rPr>
        <w:t xml:space="preserve">hallenging, </w:t>
      </w:r>
    </w:p>
    <w:p w14:paraId="6E6207E5" w14:textId="77777777" w:rsidR="00056567" w:rsidRDefault="00056567" w:rsidP="002E292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</w:p>
    <w:p w14:paraId="41D5D8B9" w14:textId="77777777" w:rsidR="00CC2722" w:rsidRPr="009E18EF" w:rsidRDefault="00CC2722" w:rsidP="002E2921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3.2</w:t>
      </w:r>
      <w:r w:rsidRPr="007812AA">
        <w:rPr>
          <w:rFonts w:ascii="Arial" w:hAnsi="Arial" w:cs="Arial"/>
          <w:sz w:val="22"/>
          <w:szCs w:val="22"/>
        </w:rPr>
        <w:tab/>
        <w:t xml:space="preserve">When on duty 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</w:t>
      </w:r>
      <w:r w:rsidR="00DC53B3" w:rsidRPr="009E18EF">
        <w:rPr>
          <w:rFonts w:ascii="Arial" w:hAnsi="Arial" w:cs="Arial"/>
          <w:sz w:val="22"/>
          <w:szCs w:val="22"/>
        </w:rPr>
        <w:t xml:space="preserve">is the public face of St Mary Abbots and </w:t>
      </w:r>
      <w:r w:rsidRPr="007812AA">
        <w:rPr>
          <w:rFonts w:ascii="Arial" w:hAnsi="Arial" w:cs="Arial"/>
          <w:sz w:val="22"/>
          <w:szCs w:val="22"/>
        </w:rPr>
        <w:t>should</w:t>
      </w:r>
      <w:r w:rsidR="002E2921" w:rsidRPr="007812AA">
        <w:rPr>
          <w:rFonts w:ascii="Arial" w:hAnsi="Arial" w:cs="Arial"/>
          <w:sz w:val="22"/>
          <w:szCs w:val="22"/>
        </w:rPr>
        <w:t xml:space="preserve"> have a smart personal appearance and</w:t>
      </w:r>
      <w:r w:rsidRPr="009E18EF">
        <w:rPr>
          <w:rFonts w:ascii="Arial" w:hAnsi="Arial" w:cs="Arial"/>
          <w:sz w:val="22"/>
          <w:szCs w:val="22"/>
        </w:rPr>
        <w:t xml:space="preserve"> be dressed appropriately, in</w:t>
      </w:r>
      <w:r w:rsidR="002F7C4C" w:rsidRPr="007812AA">
        <w:rPr>
          <w:rFonts w:ascii="Arial" w:hAnsi="Arial" w:cs="Arial"/>
          <w:sz w:val="22"/>
          <w:szCs w:val="22"/>
        </w:rPr>
        <w:t xml:space="preserve">cluding black shoes (not </w:t>
      </w:r>
      <w:r w:rsidRPr="007812AA">
        <w:rPr>
          <w:rFonts w:ascii="Arial" w:hAnsi="Arial" w:cs="Arial"/>
          <w:sz w:val="22"/>
          <w:szCs w:val="22"/>
        </w:rPr>
        <w:t xml:space="preserve">sandals). </w:t>
      </w:r>
      <w:r w:rsidR="002F7C4C" w:rsidRPr="007812AA">
        <w:rPr>
          <w:rFonts w:ascii="Arial" w:hAnsi="Arial" w:cs="Arial"/>
          <w:sz w:val="22"/>
          <w:szCs w:val="22"/>
        </w:rPr>
        <w:t xml:space="preserve">During </w:t>
      </w:r>
      <w:r w:rsidRPr="007812AA">
        <w:rPr>
          <w:rFonts w:ascii="Arial" w:hAnsi="Arial" w:cs="Arial"/>
          <w:sz w:val="22"/>
          <w:szCs w:val="22"/>
        </w:rPr>
        <w:t xml:space="preserve">services, the </w:t>
      </w:r>
      <w:r w:rsidR="00DC53B3" w:rsidRPr="009E18EF">
        <w:rPr>
          <w:rFonts w:ascii="Arial" w:hAnsi="Arial" w:cs="Arial"/>
          <w:sz w:val="22"/>
          <w:szCs w:val="22"/>
        </w:rPr>
        <w:t>Relief/Assistant</w:t>
      </w:r>
      <w:r w:rsidR="002E2921" w:rsidRPr="007812AA">
        <w:rPr>
          <w:rFonts w:ascii="Arial" w:hAnsi="Arial" w:cs="Arial"/>
          <w:sz w:val="22"/>
          <w:szCs w:val="22"/>
        </w:rPr>
        <w:t xml:space="preserve"> Virger will wear </w:t>
      </w:r>
      <w:r w:rsidR="00463A51" w:rsidRPr="009E18EF">
        <w:rPr>
          <w:rFonts w:ascii="Arial" w:hAnsi="Arial" w:cs="Arial"/>
          <w:sz w:val="22"/>
          <w:szCs w:val="22"/>
        </w:rPr>
        <w:t xml:space="preserve">the appropriate liturgical dress – </w:t>
      </w:r>
      <w:proofErr w:type="spellStart"/>
      <w:r w:rsidR="00463A51" w:rsidRPr="009E18EF">
        <w:rPr>
          <w:rFonts w:ascii="Arial" w:hAnsi="Arial" w:cs="Arial"/>
          <w:sz w:val="22"/>
          <w:szCs w:val="22"/>
        </w:rPr>
        <w:t>eg</w:t>
      </w:r>
      <w:proofErr w:type="spellEnd"/>
      <w:r w:rsidR="00463A51" w:rsidRPr="009E18EF">
        <w:rPr>
          <w:rFonts w:ascii="Arial" w:hAnsi="Arial" w:cs="Arial"/>
          <w:sz w:val="22"/>
          <w:szCs w:val="22"/>
        </w:rPr>
        <w:t xml:space="preserve"> </w:t>
      </w:r>
      <w:r w:rsidR="002E2921" w:rsidRPr="007812AA">
        <w:rPr>
          <w:rFonts w:ascii="Arial" w:hAnsi="Arial" w:cs="Arial"/>
          <w:sz w:val="22"/>
          <w:szCs w:val="22"/>
        </w:rPr>
        <w:t>cassock</w:t>
      </w:r>
      <w:r w:rsidR="00463A51" w:rsidRPr="007812AA">
        <w:rPr>
          <w:rFonts w:ascii="Arial" w:hAnsi="Arial" w:cs="Arial"/>
          <w:sz w:val="22"/>
          <w:szCs w:val="22"/>
        </w:rPr>
        <w:t xml:space="preserve">, </w:t>
      </w:r>
      <w:r w:rsidR="002E2921" w:rsidRPr="009E18EF">
        <w:rPr>
          <w:rFonts w:ascii="Arial" w:hAnsi="Arial" w:cs="Arial"/>
          <w:sz w:val="22"/>
          <w:szCs w:val="22"/>
        </w:rPr>
        <w:t>gown</w:t>
      </w:r>
      <w:r w:rsidR="00463A51" w:rsidRPr="009E18EF">
        <w:rPr>
          <w:rFonts w:ascii="Arial" w:hAnsi="Arial" w:cs="Arial"/>
          <w:sz w:val="22"/>
          <w:szCs w:val="22"/>
        </w:rPr>
        <w:t xml:space="preserve"> or alb</w:t>
      </w:r>
      <w:r w:rsidR="002E2921" w:rsidRPr="009E18EF">
        <w:rPr>
          <w:rFonts w:ascii="Arial" w:hAnsi="Arial" w:cs="Arial"/>
          <w:sz w:val="22"/>
          <w:szCs w:val="22"/>
        </w:rPr>
        <w:t>.</w:t>
      </w:r>
    </w:p>
    <w:p w14:paraId="43E806DA" w14:textId="77777777" w:rsidR="00CC2722" w:rsidRPr="009E18EF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5BA446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3.4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should carry out his/her work in accordance with saf</w:t>
      </w:r>
      <w:r w:rsidR="002F7C4C" w:rsidRPr="007812AA">
        <w:rPr>
          <w:rFonts w:ascii="Arial" w:hAnsi="Arial" w:cs="Arial"/>
          <w:sz w:val="22"/>
          <w:szCs w:val="22"/>
        </w:rPr>
        <w:t xml:space="preserve">e working practice. If s/he </w:t>
      </w:r>
      <w:r w:rsidR="00322361" w:rsidRPr="007812AA">
        <w:rPr>
          <w:rFonts w:ascii="Arial" w:hAnsi="Arial" w:cs="Arial"/>
          <w:sz w:val="22"/>
          <w:szCs w:val="22"/>
        </w:rPr>
        <w:tab/>
      </w:r>
      <w:r w:rsidR="00715860" w:rsidRPr="007812AA">
        <w:rPr>
          <w:rFonts w:ascii="Arial" w:hAnsi="Arial" w:cs="Arial"/>
          <w:sz w:val="22"/>
          <w:szCs w:val="22"/>
        </w:rPr>
        <w:t>i</w:t>
      </w:r>
      <w:r w:rsidRPr="007812AA">
        <w:rPr>
          <w:rFonts w:ascii="Arial" w:hAnsi="Arial" w:cs="Arial"/>
          <w:sz w:val="22"/>
          <w:szCs w:val="22"/>
        </w:rPr>
        <w:t>s in any doubt about what constitutes safe working practice he sh</w:t>
      </w:r>
      <w:r w:rsidR="002F7C4C" w:rsidRPr="007812AA">
        <w:rPr>
          <w:rFonts w:ascii="Arial" w:hAnsi="Arial" w:cs="Arial"/>
          <w:sz w:val="22"/>
          <w:szCs w:val="22"/>
        </w:rPr>
        <w:t xml:space="preserve">ould promptly refer the matter </w:t>
      </w:r>
      <w:r w:rsidRPr="007812AA">
        <w:rPr>
          <w:rFonts w:ascii="Arial" w:hAnsi="Arial" w:cs="Arial"/>
          <w:sz w:val="22"/>
          <w:szCs w:val="22"/>
        </w:rPr>
        <w:t xml:space="preserve">to his/her </w:t>
      </w:r>
      <w:r w:rsidR="00322361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>line manager.</w:t>
      </w:r>
    </w:p>
    <w:p w14:paraId="51B9EB6B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89477A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3.5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should expect to be given tasks by the </w:t>
      </w:r>
      <w:r w:rsidRPr="007812AA">
        <w:rPr>
          <w:rFonts w:ascii="Arial" w:hAnsi="Arial" w:cs="Arial"/>
          <w:bCs/>
          <w:sz w:val="22"/>
          <w:szCs w:val="22"/>
        </w:rPr>
        <w:t>Head</w:t>
      </w:r>
      <w:r w:rsidR="002F7C4C" w:rsidRPr="007812AA">
        <w:rPr>
          <w:rFonts w:ascii="Arial" w:hAnsi="Arial" w:cs="Arial"/>
          <w:sz w:val="22"/>
          <w:szCs w:val="22"/>
        </w:rPr>
        <w:t xml:space="preserve"> Virger, the clergy and the </w:t>
      </w:r>
      <w:r w:rsidR="00322361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 xml:space="preserve">wardens. S/he should deal with such tasks promptly and cheerfully. </w:t>
      </w:r>
    </w:p>
    <w:p w14:paraId="01880AD6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145C5A" w14:textId="77777777" w:rsidR="00DA7EC5" w:rsidRPr="007812AA" w:rsidRDefault="00CC2722" w:rsidP="009E18E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3.6</w:t>
      </w: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>Relief/Assistant</w:t>
      </w:r>
      <w:r w:rsidRPr="007812AA">
        <w:rPr>
          <w:rFonts w:ascii="Arial" w:hAnsi="Arial" w:cs="Arial"/>
          <w:sz w:val="22"/>
          <w:szCs w:val="22"/>
        </w:rPr>
        <w:t xml:space="preserve"> Virger </w:t>
      </w:r>
      <w:r w:rsidR="00715860" w:rsidRPr="007812AA">
        <w:rPr>
          <w:rFonts w:ascii="Arial" w:hAnsi="Arial" w:cs="Arial"/>
          <w:sz w:val="22"/>
          <w:szCs w:val="22"/>
        </w:rPr>
        <w:t xml:space="preserve">will </w:t>
      </w:r>
      <w:r w:rsidRPr="007812AA">
        <w:rPr>
          <w:rFonts w:ascii="Arial" w:hAnsi="Arial" w:cs="Arial"/>
          <w:sz w:val="22"/>
          <w:szCs w:val="22"/>
        </w:rPr>
        <w:t>take a ceremonial role in services.  S/he will do so in accordance with the prac</w:t>
      </w:r>
      <w:r w:rsidR="002E2921" w:rsidRPr="007812AA">
        <w:rPr>
          <w:rFonts w:ascii="Arial" w:hAnsi="Arial" w:cs="Arial"/>
          <w:sz w:val="22"/>
          <w:szCs w:val="22"/>
        </w:rPr>
        <w:t>tice of St Mary Abbots Church</w:t>
      </w:r>
      <w:r w:rsidR="00F24E72" w:rsidRPr="007812AA">
        <w:rPr>
          <w:rFonts w:ascii="Arial" w:hAnsi="Arial" w:cs="Arial"/>
          <w:sz w:val="22"/>
          <w:szCs w:val="22"/>
        </w:rPr>
        <w:t xml:space="preserve"> and in</w:t>
      </w:r>
      <w:r w:rsidRPr="007812AA">
        <w:rPr>
          <w:rFonts w:ascii="Arial" w:hAnsi="Arial" w:cs="Arial"/>
          <w:sz w:val="22"/>
          <w:szCs w:val="22"/>
        </w:rPr>
        <w:t xml:space="preserve"> the tradition of the Church of England</w:t>
      </w:r>
      <w:r w:rsidR="00F24E72" w:rsidRPr="007812AA">
        <w:rPr>
          <w:rFonts w:ascii="Arial" w:hAnsi="Arial" w:cs="Arial"/>
          <w:sz w:val="22"/>
          <w:szCs w:val="22"/>
        </w:rPr>
        <w:t xml:space="preserve">, </w:t>
      </w:r>
      <w:r w:rsidRPr="007812AA">
        <w:rPr>
          <w:rFonts w:ascii="Arial" w:hAnsi="Arial" w:cs="Arial"/>
          <w:sz w:val="22"/>
          <w:szCs w:val="22"/>
        </w:rPr>
        <w:t>with</w:t>
      </w:r>
      <w:r w:rsidR="00715860" w:rsidRPr="009E18EF">
        <w:rPr>
          <w:rFonts w:ascii="Arial" w:hAnsi="Arial" w:cs="Arial"/>
          <w:strike/>
          <w:sz w:val="22"/>
          <w:szCs w:val="22"/>
        </w:rPr>
        <w:t xml:space="preserve"> </w:t>
      </w:r>
      <w:r w:rsidRPr="007812AA">
        <w:rPr>
          <w:rFonts w:ascii="Arial" w:hAnsi="Arial" w:cs="Arial"/>
          <w:sz w:val="22"/>
          <w:szCs w:val="22"/>
        </w:rPr>
        <w:t>digni</w:t>
      </w:r>
      <w:r w:rsidR="002F7C4C" w:rsidRPr="007812AA">
        <w:rPr>
          <w:rFonts w:ascii="Arial" w:hAnsi="Arial" w:cs="Arial"/>
          <w:sz w:val="22"/>
          <w:szCs w:val="22"/>
        </w:rPr>
        <w:t>ty</w:t>
      </w:r>
      <w:r w:rsidR="00715860" w:rsidRPr="007812AA">
        <w:rPr>
          <w:rFonts w:ascii="Arial" w:hAnsi="Arial" w:cs="Arial"/>
          <w:sz w:val="22"/>
          <w:szCs w:val="22"/>
        </w:rPr>
        <w:t xml:space="preserve"> </w:t>
      </w:r>
      <w:r w:rsidR="002F7C4C" w:rsidRPr="007812AA">
        <w:rPr>
          <w:rFonts w:ascii="Arial" w:hAnsi="Arial" w:cs="Arial"/>
          <w:sz w:val="22"/>
          <w:szCs w:val="22"/>
        </w:rPr>
        <w:t xml:space="preserve">apparent </w:t>
      </w:r>
      <w:r w:rsidR="00715860" w:rsidRPr="007812AA">
        <w:rPr>
          <w:rFonts w:ascii="Arial" w:hAnsi="Arial" w:cs="Arial"/>
          <w:sz w:val="22"/>
          <w:szCs w:val="22"/>
        </w:rPr>
        <w:t xml:space="preserve">to </w:t>
      </w:r>
      <w:r w:rsidRPr="007812AA">
        <w:rPr>
          <w:rFonts w:ascii="Arial" w:hAnsi="Arial" w:cs="Arial"/>
          <w:sz w:val="22"/>
          <w:szCs w:val="22"/>
        </w:rPr>
        <w:t xml:space="preserve">the congregation. </w:t>
      </w:r>
    </w:p>
    <w:p w14:paraId="3727D3C5" w14:textId="77777777" w:rsidR="00715860" w:rsidRPr="007812AA" w:rsidRDefault="00715860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F4012A" w14:textId="77777777" w:rsidR="00DA7EC5" w:rsidRPr="009E18EF" w:rsidRDefault="00DA7EC5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18EF">
        <w:rPr>
          <w:rFonts w:ascii="Arial" w:hAnsi="Arial" w:cs="Arial"/>
          <w:sz w:val="22"/>
          <w:szCs w:val="22"/>
        </w:rPr>
        <w:t xml:space="preserve">3.7 </w:t>
      </w:r>
      <w:r w:rsidRPr="007812AA">
        <w:rPr>
          <w:rFonts w:ascii="Arial" w:hAnsi="Arial" w:cs="Arial"/>
          <w:sz w:val="22"/>
          <w:szCs w:val="22"/>
        </w:rPr>
        <w:tab/>
        <w:t xml:space="preserve">The Relief/Assistant Virger will act as a Server </w:t>
      </w:r>
      <w:r w:rsidR="00715860" w:rsidRPr="009E18EF">
        <w:rPr>
          <w:rFonts w:ascii="Arial" w:hAnsi="Arial" w:cs="Arial"/>
          <w:sz w:val="22"/>
          <w:szCs w:val="22"/>
        </w:rPr>
        <w:t>at</w:t>
      </w:r>
      <w:r w:rsidRPr="009E18EF">
        <w:rPr>
          <w:rFonts w:ascii="Arial" w:hAnsi="Arial" w:cs="Arial"/>
          <w:sz w:val="22"/>
          <w:szCs w:val="22"/>
        </w:rPr>
        <w:t xml:space="preserve"> weekday </w:t>
      </w:r>
      <w:proofErr w:type="spellStart"/>
      <w:r w:rsidRPr="009E18EF">
        <w:rPr>
          <w:rFonts w:ascii="Arial" w:hAnsi="Arial" w:cs="Arial"/>
          <w:sz w:val="22"/>
          <w:szCs w:val="22"/>
        </w:rPr>
        <w:t>Eucharists</w:t>
      </w:r>
      <w:proofErr w:type="spellEnd"/>
      <w:r w:rsidRPr="009E18EF">
        <w:rPr>
          <w:rFonts w:ascii="Arial" w:hAnsi="Arial" w:cs="Arial"/>
          <w:sz w:val="22"/>
          <w:szCs w:val="22"/>
        </w:rPr>
        <w:t xml:space="preserve"> and from time to time in some </w:t>
      </w:r>
      <w:r w:rsidRPr="009E18EF">
        <w:rPr>
          <w:rFonts w:ascii="Arial" w:hAnsi="Arial" w:cs="Arial"/>
          <w:sz w:val="22"/>
          <w:szCs w:val="22"/>
        </w:rPr>
        <w:tab/>
        <w:t>Sunday and other major services.</w:t>
      </w:r>
    </w:p>
    <w:p w14:paraId="64DD5E81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7F6830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812AA">
        <w:rPr>
          <w:rFonts w:ascii="Arial" w:hAnsi="Arial" w:cs="Arial"/>
          <w:b/>
          <w:bCs/>
          <w:sz w:val="22"/>
          <w:szCs w:val="22"/>
        </w:rPr>
        <w:t>4</w:t>
      </w:r>
      <w:r w:rsidRPr="007812AA">
        <w:rPr>
          <w:rFonts w:ascii="Arial" w:hAnsi="Arial" w:cs="Arial"/>
          <w:b/>
          <w:bCs/>
          <w:sz w:val="22"/>
          <w:szCs w:val="22"/>
        </w:rPr>
        <w:tab/>
        <w:t>Personal Specification</w:t>
      </w:r>
    </w:p>
    <w:p w14:paraId="01CCAD71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ab/>
        <w:t xml:space="preserve">The </w:t>
      </w:r>
      <w:r w:rsidR="00322361" w:rsidRPr="009E18EF">
        <w:rPr>
          <w:rFonts w:ascii="Arial" w:hAnsi="Arial" w:cs="Arial"/>
          <w:sz w:val="22"/>
          <w:szCs w:val="22"/>
        </w:rPr>
        <w:t xml:space="preserve">Relief/Assistant </w:t>
      </w:r>
      <w:r w:rsidRPr="007812AA">
        <w:rPr>
          <w:rFonts w:ascii="Arial" w:hAnsi="Arial" w:cs="Arial"/>
          <w:sz w:val="22"/>
          <w:szCs w:val="22"/>
        </w:rPr>
        <w:t>Virger must:</w:t>
      </w:r>
    </w:p>
    <w:p w14:paraId="24267DC7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B3F7D6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4.1</w:t>
      </w:r>
      <w:r w:rsidRPr="007812AA">
        <w:rPr>
          <w:rFonts w:ascii="Arial" w:hAnsi="Arial" w:cs="Arial"/>
          <w:sz w:val="22"/>
          <w:szCs w:val="22"/>
        </w:rPr>
        <w:tab/>
        <w:t>Be a practi</w:t>
      </w:r>
      <w:r w:rsidR="00076B82">
        <w:rPr>
          <w:rFonts w:ascii="Arial" w:hAnsi="Arial" w:cs="Arial"/>
          <w:sz w:val="22"/>
          <w:szCs w:val="22"/>
        </w:rPr>
        <w:t>c</w:t>
      </w:r>
      <w:r w:rsidRPr="007812AA">
        <w:rPr>
          <w:rFonts w:ascii="Arial" w:hAnsi="Arial" w:cs="Arial"/>
          <w:sz w:val="22"/>
          <w:szCs w:val="22"/>
        </w:rPr>
        <w:t>ing communicant member of the Church of England</w:t>
      </w:r>
      <w:r w:rsidR="002F7C4C" w:rsidRPr="007812AA">
        <w:rPr>
          <w:rFonts w:ascii="Arial" w:hAnsi="Arial" w:cs="Arial"/>
          <w:sz w:val="22"/>
          <w:szCs w:val="22"/>
        </w:rPr>
        <w:t xml:space="preserve"> or a Church in full communion </w:t>
      </w:r>
      <w:r w:rsidRPr="007812AA">
        <w:rPr>
          <w:rFonts w:ascii="Arial" w:hAnsi="Arial" w:cs="Arial"/>
          <w:sz w:val="22"/>
          <w:szCs w:val="22"/>
        </w:rPr>
        <w:t xml:space="preserve">with the C </w:t>
      </w:r>
      <w:r w:rsidR="002F7C4C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>of E</w:t>
      </w:r>
    </w:p>
    <w:p w14:paraId="5A37B497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7FBC5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4.2</w:t>
      </w:r>
      <w:r w:rsidRPr="007812AA">
        <w:rPr>
          <w:rFonts w:ascii="Arial" w:hAnsi="Arial" w:cs="Arial"/>
          <w:sz w:val="22"/>
          <w:szCs w:val="22"/>
        </w:rPr>
        <w:tab/>
        <w:t>Be committed to the life and ministry of St Mary Abbots</w:t>
      </w:r>
    </w:p>
    <w:p w14:paraId="01227229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824E36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4.3</w:t>
      </w:r>
      <w:r w:rsidRPr="007812AA">
        <w:rPr>
          <w:rFonts w:ascii="Arial" w:hAnsi="Arial" w:cs="Arial"/>
          <w:sz w:val="22"/>
          <w:szCs w:val="22"/>
        </w:rPr>
        <w:tab/>
        <w:t xml:space="preserve">Embody the welcome and care of St Mary Abbots for all who enter our church, as worshippers or </w:t>
      </w:r>
      <w:r w:rsidRPr="007812AA">
        <w:rPr>
          <w:rFonts w:ascii="Arial" w:hAnsi="Arial" w:cs="Arial"/>
          <w:sz w:val="22"/>
          <w:szCs w:val="22"/>
        </w:rPr>
        <w:tab/>
        <w:t xml:space="preserve">visitors </w:t>
      </w:r>
    </w:p>
    <w:p w14:paraId="1EFF33C1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7132B1" w14:textId="77777777" w:rsidR="00CC2722" w:rsidRPr="009E18EF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4.4</w:t>
      </w:r>
      <w:r w:rsidRPr="007812AA">
        <w:rPr>
          <w:rFonts w:ascii="Arial" w:hAnsi="Arial" w:cs="Arial"/>
          <w:sz w:val="22"/>
          <w:szCs w:val="22"/>
        </w:rPr>
        <w:tab/>
        <w:t>Have excellent inter-personal skills with the widest range of people</w:t>
      </w:r>
      <w:r w:rsidR="007C1FC3" w:rsidRPr="007812AA">
        <w:rPr>
          <w:rFonts w:ascii="Arial" w:hAnsi="Arial" w:cs="Arial"/>
          <w:sz w:val="22"/>
          <w:szCs w:val="22"/>
        </w:rPr>
        <w:t>, sensitive to distress and difficulties</w:t>
      </w:r>
    </w:p>
    <w:p w14:paraId="74B27BA3" w14:textId="77777777" w:rsidR="007C1FC3" w:rsidRPr="009E18EF" w:rsidRDefault="007C1FC3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3E21BC" w14:textId="77777777" w:rsidR="007C1FC3" w:rsidRPr="007812AA" w:rsidRDefault="009D45D4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7C1FC3" w:rsidRPr="009E18EF">
        <w:rPr>
          <w:rFonts w:ascii="Arial" w:hAnsi="Arial" w:cs="Arial"/>
          <w:sz w:val="22"/>
          <w:szCs w:val="22"/>
        </w:rPr>
        <w:tab/>
        <w:t>Know when to refer people and problems to other member of the St Mary Abbots Team or other agencies</w:t>
      </w:r>
    </w:p>
    <w:p w14:paraId="30A11D83" w14:textId="77777777" w:rsidR="00AE01B3" w:rsidRPr="007812AA" w:rsidRDefault="00AE01B3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F5F9F1" w14:textId="77777777" w:rsidR="00AE01B3" w:rsidRPr="007812AA" w:rsidRDefault="009D45D4" w:rsidP="009E18EF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 w:rsidR="00AE01B3" w:rsidRPr="007812AA">
        <w:rPr>
          <w:rFonts w:ascii="Arial" w:hAnsi="Arial" w:cs="Arial"/>
          <w:sz w:val="22"/>
          <w:szCs w:val="22"/>
        </w:rPr>
        <w:tab/>
        <w:t xml:space="preserve">Be highly observant, </w:t>
      </w:r>
      <w:r w:rsidR="00463A51" w:rsidRPr="009E18EF">
        <w:rPr>
          <w:rFonts w:ascii="Arial" w:hAnsi="Arial" w:cs="Arial"/>
          <w:sz w:val="22"/>
          <w:szCs w:val="22"/>
        </w:rPr>
        <w:t xml:space="preserve">constantly alert, </w:t>
      </w:r>
      <w:r w:rsidR="007C1FC3" w:rsidRPr="009E18EF">
        <w:rPr>
          <w:rFonts w:ascii="Arial" w:hAnsi="Arial" w:cs="Arial"/>
          <w:sz w:val="22"/>
          <w:szCs w:val="22"/>
        </w:rPr>
        <w:t>able to take stock of a situation, immediately responsive and resourceful</w:t>
      </w:r>
      <w:r w:rsidR="00463A51" w:rsidRPr="009E18EF">
        <w:rPr>
          <w:rFonts w:ascii="Arial" w:hAnsi="Arial" w:cs="Arial"/>
          <w:sz w:val="22"/>
          <w:szCs w:val="22"/>
        </w:rPr>
        <w:t xml:space="preserve"> </w:t>
      </w:r>
    </w:p>
    <w:p w14:paraId="0A8253BE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D3548C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4.</w:t>
      </w:r>
      <w:r w:rsidR="009D45D4">
        <w:rPr>
          <w:rFonts w:ascii="Arial" w:hAnsi="Arial" w:cs="Arial"/>
          <w:sz w:val="22"/>
          <w:szCs w:val="22"/>
        </w:rPr>
        <w:t>7</w:t>
      </w:r>
      <w:r w:rsidRPr="007812AA">
        <w:rPr>
          <w:rFonts w:ascii="Arial" w:hAnsi="Arial" w:cs="Arial"/>
          <w:sz w:val="22"/>
          <w:szCs w:val="22"/>
        </w:rPr>
        <w:tab/>
        <w:t>Be physically fit, energetic, alert</w:t>
      </w:r>
      <w:proofErr w:type="gramStart"/>
      <w:r w:rsidRPr="007812AA">
        <w:rPr>
          <w:rFonts w:ascii="Arial" w:hAnsi="Arial" w:cs="Arial"/>
          <w:sz w:val="22"/>
          <w:szCs w:val="22"/>
        </w:rPr>
        <w:t>, calm under pressure and in resp</w:t>
      </w:r>
      <w:r w:rsidR="002F7C4C" w:rsidRPr="007812AA">
        <w:rPr>
          <w:rFonts w:ascii="Arial" w:hAnsi="Arial" w:cs="Arial"/>
          <w:sz w:val="22"/>
          <w:szCs w:val="22"/>
        </w:rPr>
        <w:t xml:space="preserve">onse to emergencies, </w:t>
      </w:r>
      <w:r w:rsidRPr="007812AA">
        <w:rPr>
          <w:rFonts w:ascii="Arial" w:hAnsi="Arial" w:cs="Arial"/>
          <w:sz w:val="22"/>
          <w:szCs w:val="22"/>
        </w:rPr>
        <w:t xml:space="preserve">thorough, full of </w:t>
      </w:r>
      <w:proofErr w:type="gramEnd"/>
      <w:r w:rsidR="007C1FC3" w:rsidRPr="007812AA">
        <w:rPr>
          <w:rFonts w:ascii="Arial" w:hAnsi="Arial" w:cs="Arial"/>
          <w:sz w:val="22"/>
          <w:szCs w:val="22"/>
        </w:rPr>
        <w:tab/>
      </w:r>
      <w:r w:rsidRPr="007812AA">
        <w:rPr>
          <w:rFonts w:ascii="Arial" w:hAnsi="Arial" w:cs="Arial"/>
          <w:sz w:val="22"/>
          <w:szCs w:val="22"/>
        </w:rPr>
        <w:t>initiative, positive, cheerful and courteous</w:t>
      </w:r>
    </w:p>
    <w:p w14:paraId="7A5F655C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 xml:space="preserve"> </w:t>
      </w:r>
    </w:p>
    <w:p w14:paraId="38C066D8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4.</w:t>
      </w:r>
      <w:r w:rsidR="009D45D4">
        <w:rPr>
          <w:rFonts w:ascii="Arial" w:hAnsi="Arial" w:cs="Arial"/>
          <w:sz w:val="22"/>
          <w:szCs w:val="22"/>
        </w:rPr>
        <w:t>8</w:t>
      </w:r>
      <w:r w:rsidRPr="007812AA">
        <w:rPr>
          <w:rFonts w:ascii="Arial" w:hAnsi="Arial" w:cs="Arial"/>
          <w:sz w:val="22"/>
          <w:szCs w:val="22"/>
        </w:rPr>
        <w:tab/>
        <w:t>Have sound general knowledge and experience of the worship of the Church of England</w:t>
      </w:r>
    </w:p>
    <w:p w14:paraId="48364003" w14:textId="77777777" w:rsidR="00322361" w:rsidRPr="007812AA" w:rsidRDefault="00322361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42A13C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4.9</w:t>
      </w:r>
      <w:r w:rsidRPr="007812AA">
        <w:rPr>
          <w:rFonts w:ascii="Arial" w:hAnsi="Arial" w:cs="Arial"/>
          <w:sz w:val="22"/>
          <w:szCs w:val="22"/>
        </w:rPr>
        <w:tab/>
        <w:t>Be generally competent in the use of IT and communications media</w:t>
      </w:r>
    </w:p>
    <w:p w14:paraId="6B305515" w14:textId="77777777" w:rsidR="00322361" w:rsidRPr="007812AA" w:rsidRDefault="00322361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3D021D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 xml:space="preserve">4.10 </w:t>
      </w:r>
      <w:r w:rsidRPr="007812AA">
        <w:rPr>
          <w:rFonts w:ascii="Arial" w:hAnsi="Arial" w:cs="Arial"/>
          <w:sz w:val="22"/>
          <w:szCs w:val="22"/>
        </w:rPr>
        <w:tab/>
        <w:t>Within H</w:t>
      </w:r>
      <w:r w:rsidR="00715860" w:rsidRPr="007812AA">
        <w:rPr>
          <w:rFonts w:ascii="Arial" w:hAnsi="Arial" w:cs="Arial"/>
          <w:sz w:val="22"/>
          <w:szCs w:val="22"/>
        </w:rPr>
        <w:t>ealth and Safety</w:t>
      </w:r>
      <w:r w:rsidRPr="007812AA">
        <w:rPr>
          <w:rFonts w:ascii="Arial" w:hAnsi="Arial" w:cs="Arial"/>
          <w:sz w:val="22"/>
          <w:szCs w:val="22"/>
        </w:rPr>
        <w:t xml:space="preserve"> limit</w:t>
      </w:r>
      <w:r w:rsidR="00550B04" w:rsidRPr="007812AA">
        <w:rPr>
          <w:rFonts w:ascii="Arial" w:hAnsi="Arial" w:cs="Arial"/>
          <w:sz w:val="22"/>
          <w:szCs w:val="22"/>
        </w:rPr>
        <w:t>s, have a good head for heights</w:t>
      </w:r>
    </w:p>
    <w:p w14:paraId="1786D333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611C01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4.11</w:t>
      </w:r>
      <w:r w:rsidRPr="007812AA">
        <w:rPr>
          <w:rFonts w:ascii="Arial" w:hAnsi="Arial" w:cs="Arial"/>
          <w:sz w:val="22"/>
          <w:szCs w:val="22"/>
        </w:rPr>
        <w:tab/>
        <w:t xml:space="preserve">Have basic general do-it-yourself skills </w:t>
      </w:r>
    </w:p>
    <w:p w14:paraId="6A7C08FC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719559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12AA">
        <w:rPr>
          <w:rFonts w:ascii="Arial" w:hAnsi="Arial" w:cs="Arial"/>
          <w:sz w:val="22"/>
          <w:szCs w:val="22"/>
        </w:rPr>
        <w:t>4.12</w:t>
      </w:r>
      <w:r w:rsidRPr="007812AA">
        <w:rPr>
          <w:rFonts w:ascii="Arial" w:hAnsi="Arial" w:cs="Arial"/>
          <w:sz w:val="22"/>
          <w:szCs w:val="22"/>
        </w:rPr>
        <w:tab/>
      </w:r>
      <w:r w:rsidR="00715860" w:rsidRPr="007812AA">
        <w:rPr>
          <w:rFonts w:ascii="Arial" w:hAnsi="Arial" w:cs="Arial"/>
          <w:sz w:val="22"/>
          <w:szCs w:val="22"/>
        </w:rPr>
        <w:t>Be prepared to have training in</w:t>
      </w:r>
      <w:r w:rsidRPr="007812AA">
        <w:rPr>
          <w:rFonts w:ascii="Arial" w:hAnsi="Arial" w:cs="Arial"/>
          <w:sz w:val="22"/>
          <w:szCs w:val="22"/>
        </w:rPr>
        <w:t xml:space="preserve"> basic first aid skills</w:t>
      </w:r>
    </w:p>
    <w:p w14:paraId="277B3D18" w14:textId="77777777" w:rsidR="00CC2722" w:rsidRPr="007812AA" w:rsidRDefault="00CC2722" w:rsidP="00CC272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E37951" w14:textId="77777777" w:rsidR="00677C52" w:rsidRPr="007812AA" w:rsidRDefault="00CC2722" w:rsidP="00263854">
      <w:pPr>
        <w:widowControl w:val="0"/>
        <w:autoSpaceDE w:val="0"/>
        <w:autoSpaceDN w:val="0"/>
        <w:adjustRightInd w:val="0"/>
      </w:pPr>
      <w:r w:rsidRPr="007812AA">
        <w:rPr>
          <w:rFonts w:ascii="Arial" w:hAnsi="Arial" w:cs="Arial"/>
          <w:sz w:val="22"/>
          <w:szCs w:val="22"/>
        </w:rPr>
        <w:t>4.13</w:t>
      </w:r>
      <w:r w:rsidRPr="007812AA">
        <w:rPr>
          <w:rFonts w:ascii="Arial" w:hAnsi="Arial" w:cs="Arial"/>
          <w:sz w:val="22"/>
          <w:szCs w:val="22"/>
        </w:rPr>
        <w:tab/>
      </w:r>
      <w:r w:rsidR="00715860" w:rsidRPr="007812AA">
        <w:rPr>
          <w:rFonts w:ascii="Arial" w:hAnsi="Arial" w:cs="Arial"/>
          <w:sz w:val="22"/>
          <w:szCs w:val="22"/>
        </w:rPr>
        <w:t>Be willing to submit to an</w:t>
      </w:r>
      <w:r w:rsidR="00263854" w:rsidRPr="007812AA">
        <w:rPr>
          <w:rFonts w:ascii="Arial" w:hAnsi="Arial" w:cs="Arial"/>
          <w:sz w:val="22"/>
          <w:szCs w:val="22"/>
        </w:rPr>
        <w:t xml:space="preserve"> enhanced DBS</w:t>
      </w:r>
      <w:r w:rsidR="002F7C4C" w:rsidRPr="007812AA">
        <w:rPr>
          <w:rFonts w:ascii="Arial" w:hAnsi="Arial" w:cs="Arial"/>
          <w:sz w:val="22"/>
          <w:szCs w:val="22"/>
        </w:rPr>
        <w:t xml:space="preserve"> </w:t>
      </w:r>
      <w:r w:rsidRPr="007812AA">
        <w:rPr>
          <w:rFonts w:ascii="Arial" w:hAnsi="Arial" w:cs="Arial"/>
          <w:sz w:val="22"/>
          <w:szCs w:val="22"/>
        </w:rPr>
        <w:t>check.</w:t>
      </w:r>
    </w:p>
    <w:sectPr w:rsidR="00677C52" w:rsidRPr="007812AA" w:rsidSect="00CC2722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000000CA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EC0A06"/>
    <w:multiLevelType w:val="hybridMultilevel"/>
    <w:tmpl w:val="C95C61F2"/>
    <w:lvl w:ilvl="0" w:tplc="A26C80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22"/>
    <w:rsid w:val="00015939"/>
    <w:rsid w:val="000274D5"/>
    <w:rsid w:val="00035CE4"/>
    <w:rsid w:val="00056567"/>
    <w:rsid w:val="00066D24"/>
    <w:rsid w:val="00074215"/>
    <w:rsid w:val="00076B82"/>
    <w:rsid w:val="00086943"/>
    <w:rsid w:val="00093994"/>
    <w:rsid w:val="000D2F9A"/>
    <w:rsid w:val="000F6277"/>
    <w:rsid w:val="001064A2"/>
    <w:rsid w:val="00135247"/>
    <w:rsid w:val="00171D6F"/>
    <w:rsid w:val="001F1D06"/>
    <w:rsid w:val="00220A43"/>
    <w:rsid w:val="00255519"/>
    <w:rsid w:val="00263854"/>
    <w:rsid w:val="002B72A8"/>
    <w:rsid w:val="002E07D7"/>
    <w:rsid w:val="002E2921"/>
    <w:rsid w:val="002F2FEC"/>
    <w:rsid w:val="002F6E95"/>
    <w:rsid w:val="002F7C4C"/>
    <w:rsid w:val="00322361"/>
    <w:rsid w:val="00341D30"/>
    <w:rsid w:val="00406BC7"/>
    <w:rsid w:val="00463210"/>
    <w:rsid w:val="00463A51"/>
    <w:rsid w:val="0048167F"/>
    <w:rsid w:val="004E4D66"/>
    <w:rsid w:val="00520A95"/>
    <w:rsid w:val="00550B04"/>
    <w:rsid w:val="005D19FF"/>
    <w:rsid w:val="005E358A"/>
    <w:rsid w:val="005F67CB"/>
    <w:rsid w:val="00607E89"/>
    <w:rsid w:val="00610170"/>
    <w:rsid w:val="00624FF9"/>
    <w:rsid w:val="00677C52"/>
    <w:rsid w:val="00687E94"/>
    <w:rsid w:val="006945E9"/>
    <w:rsid w:val="006B4419"/>
    <w:rsid w:val="00715860"/>
    <w:rsid w:val="007812AA"/>
    <w:rsid w:val="0078442F"/>
    <w:rsid w:val="00787A5F"/>
    <w:rsid w:val="007B59A0"/>
    <w:rsid w:val="007C1FC3"/>
    <w:rsid w:val="007D168E"/>
    <w:rsid w:val="008145C5"/>
    <w:rsid w:val="00834F68"/>
    <w:rsid w:val="00871190"/>
    <w:rsid w:val="008F7245"/>
    <w:rsid w:val="00927745"/>
    <w:rsid w:val="00972DF9"/>
    <w:rsid w:val="009837B5"/>
    <w:rsid w:val="00997C03"/>
    <w:rsid w:val="009D45D4"/>
    <w:rsid w:val="009E18EF"/>
    <w:rsid w:val="00A22635"/>
    <w:rsid w:val="00A6798D"/>
    <w:rsid w:val="00AE01B3"/>
    <w:rsid w:val="00B41B16"/>
    <w:rsid w:val="00B9135F"/>
    <w:rsid w:val="00C20BA4"/>
    <w:rsid w:val="00C56A7A"/>
    <w:rsid w:val="00C90785"/>
    <w:rsid w:val="00CB2384"/>
    <w:rsid w:val="00CC2722"/>
    <w:rsid w:val="00CC5C8C"/>
    <w:rsid w:val="00CC5DD6"/>
    <w:rsid w:val="00D6135D"/>
    <w:rsid w:val="00DA7EC5"/>
    <w:rsid w:val="00DB1BA7"/>
    <w:rsid w:val="00DC53B3"/>
    <w:rsid w:val="00DD642D"/>
    <w:rsid w:val="00DE230B"/>
    <w:rsid w:val="00DF18E8"/>
    <w:rsid w:val="00E85394"/>
    <w:rsid w:val="00EB554D"/>
    <w:rsid w:val="00ED0ACF"/>
    <w:rsid w:val="00ED23F4"/>
    <w:rsid w:val="00EF0937"/>
    <w:rsid w:val="00F04401"/>
    <w:rsid w:val="00F24E72"/>
    <w:rsid w:val="00F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7596"/>
  <w14:defaultImageDpi w14:val="300"/>
  <w15:docId w15:val="{AF320542-A070-4F55-930B-C55B1C89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4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B1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B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8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854"/>
    <w:pPr>
      <w:ind w:left="720"/>
      <w:contextualSpacing/>
    </w:pPr>
  </w:style>
  <w:style w:type="paragraph" w:styleId="Revision">
    <w:name w:val="Revision"/>
    <w:hidden/>
    <w:uiPriority w:val="99"/>
    <w:semiHidden/>
    <w:rsid w:val="00834F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BC7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BC7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Gillean Craig</dc:creator>
  <cp:lastModifiedBy>Sophie Gaselee</cp:lastModifiedBy>
  <cp:revision>4</cp:revision>
  <cp:lastPrinted>2018-06-12T14:28:00Z</cp:lastPrinted>
  <dcterms:created xsi:type="dcterms:W3CDTF">2018-06-12T14:53:00Z</dcterms:created>
  <dcterms:modified xsi:type="dcterms:W3CDTF">2018-06-12T14:59:00Z</dcterms:modified>
</cp:coreProperties>
</file>